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7C3F" w:rsidRDefault="00EB7C3F" w:rsidP="00AF3F08">
      <w:pPr>
        <w:pStyle w:val="af"/>
        <w:rPr>
          <w:rFonts w:ascii="Times New Roman" w:hAnsi="Times New Roman" w:cs="Times New Roman"/>
          <w:sz w:val="28"/>
          <w:szCs w:val="28"/>
          <w:lang w:val="uk-UA"/>
        </w:rPr>
      </w:pPr>
    </w:p>
    <w:p w:rsidR="00EC5B66" w:rsidRDefault="00EC5B66" w:rsidP="00FD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FD7200" w:rsidRPr="003449DB" w:rsidRDefault="00FD7200" w:rsidP="00FD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449DB">
        <w:rPr>
          <w:rFonts w:ascii="Times New Roman" w:hAnsi="Times New Roman" w:cs="Times New Roman"/>
          <w:b/>
          <w:sz w:val="28"/>
          <w:szCs w:val="28"/>
          <w:lang w:val="uk-UA" w:eastAsia="ru-RU"/>
        </w:rPr>
        <w:t>Звіт про роботу експертно-перевірної комісії</w:t>
      </w:r>
    </w:p>
    <w:p w:rsidR="00FD7200" w:rsidRDefault="00FD7200" w:rsidP="00FD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Державного архіву Харківської області </w:t>
      </w:r>
    </w:p>
    <w:p w:rsidR="00FD7200" w:rsidRDefault="00FD7200" w:rsidP="00FD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у 2022 році</w:t>
      </w:r>
    </w:p>
    <w:p w:rsidR="00FD7200" w:rsidRDefault="00FD7200" w:rsidP="00FD72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FD7200" w:rsidRPr="00E056ED" w:rsidRDefault="00B80914" w:rsidP="00FD7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D7200" w:rsidRPr="00E056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Робота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експертно-перевірної комісії</w:t>
      </w:r>
      <w:r w:rsidR="00FD7200" w:rsidRPr="00E056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56ED">
        <w:rPr>
          <w:rFonts w:ascii="Times New Roman" w:hAnsi="Times New Roman" w:cs="Times New Roman"/>
          <w:sz w:val="28"/>
          <w:szCs w:val="28"/>
          <w:lang w:val="uk-UA" w:eastAsia="ru-RU"/>
        </w:rPr>
        <w:t>Державного архіву</w:t>
      </w:r>
      <w:r w:rsidRPr="003449D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80914">
        <w:rPr>
          <w:rFonts w:ascii="Times New Roman" w:hAnsi="Times New Roman" w:cs="Times New Roman"/>
          <w:sz w:val="28"/>
          <w:szCs w:val="28"/>
          <w:lang w:val="uk-UA" w:eastAsia="ru-RU"/>
        </w:rPr>
        <w:t>(далі – ЕПК Державного архіву)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D7200" w:rsidRPr="00E056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упродовж 2022 року зазнала значних корегувань у зв’язку з російським вторгненням в Україну та війною </w:t>
      </w:r>
      <w:proofErr w:type="spellStart"/>
      <w:r w:rsidR="00FD7200" w:rsidRPr="00E056ED">
        <w:rPr>
          <w:rFonts w:ascii="Times New Roman" w:hAnsi="Times New Roman" w:cs="Times New Roman"/>
          <w:sz w:val="28"/>
          <w:szCs w:val="28"/>
          <w:lang w:val="uk-UA" w:eastAsia="ru-RU"/>
        </w:rPr>
        <w:t>росії</w:t>
      </w:r>
      <w:proofErr w:type="spellEnd"/>
      <w:r w:rsidR="00FD7200" w:rsidRPr="00E056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Україні. У січні-лютому та з червня по грудень 2022 року робота ЕПК здійснювалась відповідно до Положення про ЕПК Державного архіву, та на виконання плану її роботи на 2022 рік.</w:t>
      </w:r>
    </w:p>
    <w:p w:rsidR="00FD7200" w:rsidRPr="00E056ED" w:rsidRDefault="00FD7200" w:rsidP="00FD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056ED">
        <w:rPr>
          <w:rFonts w:ascii="Times New Roman" w:hAnsi="Times New Roman" w:cs="Times New Roman"/>
          <w:sz w:val="28"/>
          <w:szCs w:val="28"/>
          <w:lang w:val="uk-UA" w:eastAsia="ru-RU"/>
        </w:rPr>
        <w:t>У звітному році  проведено 9 засідань ЕПК. Всі засідання  ЕПК проводилися он-лайн. На них були  розглянуті</w:t>
      </w:r>
      <w:r w:rsidR="00D133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такі</w:t>
      </w:r>
      <w:r w:rsidRPr="00E056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питання</w:t>
      </w:r>
      <w:r w:rsidR="00D1334E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E056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результати роботи  </w:t>
      </w:r>
      <w:r w:rsidR="00D1334E">
        <w:rPr>
          <w:rFonts w:ascii="Times New Roman" w:hAnsi="Times New Roman" w:cs="Times New Roman"/>
          <w:sz w:val="28"/>
          <w:szCs w:val="28"/>
          <w:lang w:val="uk-UA" w:eastAsia="ru-RU"/>
        </w:rPr>
        <w:t>ЕПК у 2021 році та план роботи на 2022 рік; введення до списку</w:t>
      </w:r>
      <w:r w:rsidR="00D1334E" w:rsidRPr="00D13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34E" w:rsidRPr="00E056ED">
        <w:rPr>
          <w:rFonts w:ascii="Times New Roman" w:hAnsi="Times New Roman" w:cs="Times New Roman"/>
          <w:sz w:val="28"/>
          <w:szCs w:val="28"/>
          <w:lang w:val="uk-UA"/>
        </w:rPr>
        <w:t>юридичних осіб – джерел формування НАФ, які передають документи до Державного архіву Харківської області</w:t>
      </w:r>
      <w:r w:rsidR="00D1334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133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схвалення списків юридичних осіб</w:t>
      </w:r>
      <w:r w:rsidRPr="00E056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затвердження та погодження  описів справ, </w:t>
      </w:r>
      <w:proofErr w:type="spellStart"/>
      <w:r w:rsidRPr="00E056ED">
        <w:rPr>
          <w:rFonts w:ascii="Times New Roman" w:hAnsi="Times New Roman" w:cs="Times New Roman"/>
          <w:sz w:val="28"/>
          <w:szCs w:val="28"/>
          <w:lang w:val="uk-UA" w:eastAsia="ru-RU"/>
        </w:rPr>
        <w:t>номенклатур</w:t>
      </w:r>
      <w:proofErr w:type="spellEnd"/>
      <w:r w:rsidRPr="00E056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справ, положень про ЕК та архівні підрозділи (архіви), інструкцій з діловодства, актів про вилучення для знищення документів, не внесених до НАФ, установ, підприємств та організацій міста й області. </w:t>
      </w:r>
    </w:p>
    <w:p w:rsidR="00FD7200" w:rsidRPr="00E056ED" w:rsidRDefault="00FD7200" w:rsidP="00FD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6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Так у 2022 році </w:t>
      </w:r>
      <w:r w:rsidRPr="00E056ED">
        <w:rPr>
          <w:rFonts w:ascii="Times New Roman" w:hAnsi="Times New Roman" w:cs="Times New Roman"/>
          <w:sz w:val="28"/>
          <w:szCs w:val="28"/>
          <w:lang w:val="uk-UA"/>
        </w:rPr>
        <w:t>на засіданнях ЕПК Державного архіву:</w:t>
      </w:r>
    </w:p>
    <w:p w:rsidR="00FD7200" w:rsidRPr="00E056ED" w:rsidRDefault="00FD7200" w:rsidP="00FD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6E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056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введено </w:t>
      </w:r>
      <w:r w:rsidRPr="00E056ED">
        <w:rPr>
          <w:rFonts w:ascii="Times New Roman" w:hAnsi="Times New Roman" w:cs="Times New Roman"/>
          <w:sz w:val="28"/>
          <w:szCs w:val="28"/>
          <w:lang w:val="uk-UA"/>
        </w:rPr>
        <w:t>до списку юридичних осіб – джерел формування НАФ, які передають документи до Державного архіву Харківської області: Головне управління соціальної сервісної служби у Харківській області, Державний біотехнологічний університет;</w:t>
      </w:r>
    </w:p>
    <w:p w:rsidR="00FD7200" w:rsidRPr="00E056ED" w:rsidRDefault="00FD7200" w:rsidP="00FD7200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6ED">
        <w:rPr>
          <w:rFonts w:ascii="Times New Roman" w:hAnsi="Times New Roman" w:cs="Times New Roman"/>
          <w:sz w:val="28"/>
          <w:szCs w:val="28"/>
          <w:lang w:val="uk-UA"/>
        </w:rPr>
        <w:t xml:space="preserve">       - схвалено </w:t>
      </w:r>
      <w:r w:rsidRPr="00370095">
        <w:rPr>
          <w:rFonts w:ascii="Times New Roman" w:hAnsi="Times New Roman" w:cs="Times New Roman"/>
          <w:sz w:val="28"/>
          <w:szCs w:val="28"/>
          <w:lang w:val="uk-UA"/>
        </w:rPr>
        <w:t>списки</w:t>
      </w:r>
      <w:r w:rsidR="00EF1C8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70095">
        <w:rPr>
          <w:rFonts w:ascii="Times New Roman" w:hAnsi="Times New Roman" w:cs="Times New Roman"/>
          <w:sz w:val="28"/>
          <w:szCs w:val="28"/>
          <w:lang w:val="uk-UA"/>
        </w:rPr>
        <w:t xml:space="preserve"> юридичних осіб – джерел формування Національного архівного фонду, які передають документи</w:t>
      </w:r>
      <w:r w:rsidR="00EF1C8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70095">
        <w:rPr>
          <w:rFonts w:ascii="Times New Roman" w:hAnsi="Times New Roman" w:cs="Times New Roman"/>
          <w:sz w:val="28"/>
          <w:szCs w:val="28"/>
          <w:lang w:val="uk-UA"/>
        </w:rPr>
        <w:t xml:space="preserve"> юридичних  та фізичних осіб – джерел формування Національного архівного фонд</w:t>
      </w:r>
      <w:r w:rsidR="00EF1C80">
        <w:rPr>
          <w:rFonts w:ascii="Times New Roman" w:hAnsi="Times New Roman" w:cs="Times New Roman"/>
          <w:sz w:val="28"/>
          <w:szCs w:val="28"/>
          <w:lang w:val="uk-UA"/>
        </w:rPr>
        <w:t xml:space="preserve">у, які не передають документи </w:t>
      </w:r>
      <w:r w:rsidRPr="00370095">
        <w:rPr>
          <w:rFonts w:ascii="Times New Roman" w:hAnsi="Times New Roman" w:cs="Times New Roman"/>
          <w:sz w:val="28"/>
          <w:szCs w:val="28"/>
          <w:lang w:val="uk-UA"/>
        </w:rPr>
        <w:t>до Архівного управління Богодухівської районної державної адміністрації;</w:t>
      </w:r>
      <w:r w:rsidRPr="00E056ED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FD7200" w:rsidRPr="00E056ED" w:rsidRDefault="00FD7200" w:rsidP="00FD7200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6ED">
        <w:rPr>
          <w:rFonts w:ascii="Times New Roman" w:hAnsi="Times New Roman" w:cs="Times New Roman"/>
          <w:sz w:val="28"/>
          <w:szCs w:val="28"/>
          <w:lang w:val="uk-UA"/>
        </w:rPr>
        <w:t xml:space="preserve">       - схвалено   та погоджено:</w:t>
      </w:r>
    </w:p>
    <w:p w:rsidR="00FD7200" w:rsidRPr="00E056ED" w:rsidRDefault="00FD7200" w:rsidP="00FD7200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6ED">
        <w:rPr>
          <w:rFonts w:ascii="Times New Roman" w:hAnsi="Times New Roman" w:cs="Times New Roman"/>
          <w:sz w:val="28"/>
          <w:szCs w:val="28"/>
          <w:lang w:val="uk-UA"/>
        </w:rPr>
        <w:t xml:space="preserve">описи справ постійного зберігання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E056ED">
        <w:rPr>
          <w:rFonts w:ascii="Times New Roman" w:hAnsi="Times New Roman" w:cs="Times New Roman"/>
          <w:b/>
          <w:sz w:val="28"/>
          <w:szCs w:val="28"/>
          <w:lang w:val="uk-UA"/>
        </w:rPr>
        <w:t>6948</w:t>
      </w:r>
      <w:r w:rsidRPr="00E056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56ED">
        <w:rPr>
          <w:rFonts w:ascii="Times New Roman" w:hAnsi="Times New Roman" w:cs="Times New Roman"/>
          <w:sz w:val="28"/>
          <w:szCs w:val="28"/>
          <w:lang w:val="uk-UA"/>
        </w:rPr>
        <w:t>од.зб</w:t>
      </w:r>
      <w:proofErr w:type="spellEnd"/>
      <w:r w:rsidRPr="00E056ED">
        <w:rPr>
          <w:rFonts w:ascii="Times New Roman" w:hAnsi="Times New Roman" w:cs="Times New Roman"/>
          <w:sz w:val="28"/>
          <w:szCs w:val="28"/>
          <w:lang w:val="uk-UA"/>
        </w:rPr>
        <w:t xml:space="preserve">., описи з кадрових питань (особового складу)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E056ED">
        <w:rPr>
          <w:rFonts w:ascii="Times New Roman" w:hAnsi="Times New Roman" w:cs="Times New Roman"/>
          <w:b/>
          <w:sz w:val="28"/>
          <w:szCs w:val="28"/>
          <w:lang w:val="uk-UA"/>
        </w:rPr>
        <w:t>7409</w:t>
      </w:r>
      <w:r w:rsidRPr="00E056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56ED">
        <w:rPr>
          <w:rFonts w:ascii="Times New Roman" w:hAnsi="Times New Roman" w:cs="Times New Roman"/>
          <w:sz w:val="28"/>
          <w:szCs w:val="28"/>
          <w:lang w:val="uk-UA"/>
        </w:rPr>
        <w:t>од.зб</w:t>
      </w:r>
      <w:proofErr w:type="spellEnd"/>
      <w:r w:rsidRPr="00E056ED">
        <w:rPr>
          <w:rFonts w:ascii="Times New Roman" w:hAnsi="Times New Roman" w:cs="Times New Roman"/>
          <w:sz w:val="28"/>
          <w:szCs w:val="28"/>
          <w:lang w:val="uk-UA"/>
        </w:rPr>
        <w:t xml:space="preserve">., акти про вилучення для знищення  документів не внесених до НАФ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E056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610226 </w:t>
      </w:r>
      <w:proofErr w:type="spellStart"/>
      <w:r w:rsidRPr="00E056ED">
        <w:rPr>
          <w:rFonts w:ascii="Times New Roman" w:hAnsi="Times New Roman" w:cs="Times New Roman"/>
          <w:sz w:val="28"/>
          <w:szCs w:val="28"/>
          <w:lang w:val="uk-UA"/>
        </w:rPr>
        <w:t>од.зб</w:t>
      </w:r>
      <w:proofErr w:type="spellEnd"/>
      <w:r w:rsidRPr="00E056ED">
        <w:rPr>
          <w:rFonts w:ascii="Times New Roman" w:hAnsi="Times New Roman" w:cs="Times New Roman"/>
          <w:sz w:val="28"/>
          <w:szCs w:val="28"/>
          <w:lang w:val="uk-UA"/>
        </w:rPr>
        <w:t xml:space="preserve">., 116 </w:t>
      </w:r>
      <w:proofErr w:type="spellStart"/>
      <w:r w:rsidRPr="00E056ED">
        <w:rPr>
          <w:rFonts w:ascii="Times New Roman" w:hAnsi="Times New Roman" w:cs="Times New Roman"/>
          <w:sz w:val="28"/>
          <w:szCs w:val="28"/>
          <w:lang w:val="uk-UA"/>
        </w:rPr>
        <w:t>номенклатур</w:t>
      </w:r>
      <w:proofErr w:type="spellEnd"/>
      <w:r w:rsidRPr="00E056ED">
        <w:rPr>
          <w:rFonts w:ascii="Times New Roman" w:hAnsi="Times New Roman" w:cs="Times New Roman"/>
          <w:sz w:val="28"/>
          <w:szCs w:val="28"/>
          <w:lang w:val="uk-UA"/>
        </w:rPr>
        <w:t xml:space="preserve"> справ, 4 інструкці</w:t>
      </w:r>
      <w:r w:rsidR="00EF1C8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056ED">
        <w:rPr>
          <w:rFonts w:ascii="Times New Roman" w:hAnsi="Times New Roman" w:cs="Times New Roman"/>
          <w:sz w:val="28"/>
          <w:szCs w:val="28"/>
          <w:lang w:val="uk-UA"/>
        </w:rPr>
        <w:t xml:space="preserve"> з діловодства, 9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положень</w:t>
      </w:r>
      <w:r w:rsidRPr="00E056ED">
        <w:rPr>
          <w:rFonts w:ascii="Times New Roman" w:hAnsi="Times New Roman" w:cs="Times New Roman"/>
          <w:sz w:val="28"/>
          <w:szCs w:val="28"/>
          <w:lang w:val="uk-UA"/>
        </w:rPr>
        <w:t xml:space="preserve"> про експертні комісії, 3 положення про служби діловодства.       </w:t>
      </w:r>
    </w:p>
    <w:p w:rsidR="00FD7200" w:rsidRDefault="00FD7200" w:rsidP="00FD7200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B8D" w:rsidRDefault="000F3B8D" w:rsidP="00FD7200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FD7200" w:rsidRPr="0085167C" w:rsidRDefault="00FD7200" w:rsidP="00FD7200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8516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ЕПК</w:t>
      </w:r>
    </w:p>
    <w:p w:rsidR="00FD7200" w:rsidRPr="0085167C" w:rsidRDefault="00FD7200" w:rsidP="00FD7200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6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Державного архіву Харківської області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Дмитро ЯСТРЄБОВ</w:t>
      </w:r>
    </w:p>
    <w:p w:rsidR="00EB7C3F" w:rsidRDefault="00EB7C3F" w:rsidP="00AF3F08">
      <w:pPr>
        <w:pStyle w:val="af"/>
        <w:rPr>
          <w:rFonts w:ascii="Times New Roman" w:hAnsi="Times New Roman" w:cs="Times New Roman"/>
          <w:sz w:val="28"/>
          <w:szCs w:val="28"/>
          <w:lang w:val="uk-UA"/>
        </w:rPr>
      </w:pPr>
    </w:p>
    <w:p w:rsidR="00EB7C3F" w:rsidRDefault="00EB7C3F" w:rsidP="00AF3F08">
      <w:pPr>
        <w:pStyle w:val="af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7C3F" w:rsidSect="007604C4">
      <w:headerReference w:type="default" r:id="rId8"/>
      <w:pgSz w:w="11905" w:h="16837"/>
      <w:pgMar w:top="28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F3F" w:rsidRDefault="006F4F3F" w:rsidP="00864C8A">
      <w:pPr>
        <w:spacing w:after="0" w:line="240" w:lineRule="auto"/>
      </w:pPr>
      <w:r>
        <w:separator/>
      </w:r>
    </w:p>
  </w:endnote>
  <w:endnote w:type="continuationSeparator" w:id="0">
    <w:p w:rsidR="006F4F3F" w:rsidRDefault="006F4F3F" w:rsidP="0086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F3F" w:rsidRDefault="006F4F3F" w:rsidP="00864C8A">
      <w:pPr>
        <w:spacing w:after="0" w:line="240" w:lineRule="auto"/>
      </w:pPr>
      <w:r>
        <w:separator/>
      </w:r>
    </w:p>
  </w:footnote>
  <w:footnote w:type="continuationSeparator" w:id="0">
    <w:p w:rsidR="006F4F3F" w:rsidRDefault="006F4F3F" w:rsidP="0086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2470"/>
      <w:docPartObj>
        <w:docPartGallery w:val="Page Numbers (Top of Page)"/>
        <w:docPartUnique/>
      </w:docPartObj>
    </w:sdtPr>
    <w:sdtEndPr/>
    <w:sdtContent>
      <w:p w:rsidR="00FD6EDF" w:rsidRDefault="00FD6EDF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3B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6EDF" w:rsidRDefault="00FD6ED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67"/>
        </w:tabs>
        <w:ind w:left="502" w:hanging="360"/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95" w:hanging="360"/>
      </w:pPr>
      <w:rPr>
        <w:rFonts w:ascii="Times New Roman" w:hAnsi="Times New Roman"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ascii="Times New Roman" w:hAnsi="Times New Roman"/>
        <w:sz w:val="28"/>
        <w:szCs w:val="28"/>
        <w:lang w:val="uk-UA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4"/>
      <w:numFmt w:val="decimal"/>
      <w:lvlText w:val="%1."/>
      <w:lvlJc w:val="left"/>
      <w:pPr>
        <w:tabs>
          <w:tab w:val="num" w:pos="0"/>
        </w:tabs>
        <w:ind w:left="1035" w:hanging="360"/>
      </w:pPr>
    </w:lvl>
  </w:abstractNum>
  <w:abstractNum w:abstractNumId="7" w15:restartNumberingAfterBreak="0">
    <w:nsid w:val="00000008"/>
    <w:multiLevelType w:val="single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8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35" w:hanging="360"/>
      </w:pPr>
    </w:lvl>
  </w:abstractNum>
  <w:abstractNum w:abstractNumId="9" w15:restartNumberingAfterBreak="0">
    <w:nsid w:val="0000000A"/>
    <w:multiLevelType w:val="single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abstractNum w:abstractNumId="10" w15:restartNumberingAfterBreak="0">
    <w:nsid w:val="0000000B"/>
    <w:multiLevelType w:val="multi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55" w:hanging="360"/>
      </w:pPr>
      <w:rPr>
        <w:rFonts w:ascii="Times New Roman" w:hAnsi="Times New Roman"/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5" w:hanging="2160"/>
      </w:pPr>
    </w:lvl>
  </w:abstractNum>
  <w:abstractNum w:abstractNumId="11" w15:restartNumberingAfterBreak="0">
    <w:nsid w:val="17222523"/>
    <w:multiLevelType w:val="hybridMultilevel"/>
    <w:tmpl w:val="41F8507A"/>
    <w:lvl w:ilvl="0" w:tplc="52DAFD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5F9D667A"/>
    <w:multiLevelType w:val="hybridMultilevel"/>
    <w:tmpl w:val="D8FAB124"/>
    <w:lvl w:ilvl="0" w:tplc="E94A62C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6C2C301B"/>
    <w:multiLevelType w:val="hybridMultilevel"/>
    <w:tmpl w:val="5226ED0C"/>
    <w:lvl w:ilvl="0" w:tplc="56D8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B6AD6"/>
    <w:multiLevelType w:val="hybridMultilevel"/>
    <w:tmpl w:val="6A7A4672"/>
    <w:lvl w:ilvl="0" w:tplc="A8B235F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76A327DB"/>
    <w:multiLevelType w:val="hybridMultilevel"/>
    <w:tmpl w:val="ED4404E4"/>
    <w:lvl w:ilvl="0" w:tplc="C9AC6F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2"/>
  </w:num>
  <w:num w:numId="5">
    <w:abstractNumId w:val="1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13C"/>
    <w:rsid w:val="00000BA6"/>
    <w:rsid w:val="00000D66"/>
    <w:rsid w:val="00001C49"/>
    <w:rsid w:val="00002B58"/>
    <w:rsid w:val="000033A0"/>
    <w:rsid w:val="00003AD8"/>
    <w:rsid w:val="00004528"/>
    <w:rsid w:val="00004D9F"/>
    <w:rsid w:val="00005419"/>
    <w:rsid w:val="000055EC"/>
    <w:rsid w:val="00007B05"/>
    <w:rsid w:val="00010101"/>
    <w:rsid w:val="00011740"/>
    <w:rsid w:val="0001339F"/>
    <w:rsid w:val="00014721"/>
    <w:rsid w:val="000150A7"/>
    <w:rsid w:val="0001567A"/>
    <w:rsid w:val="000169DC"/>
    <w:rsid w:val="00016C3B"/>
    <w:rsid w:val="00016E0D"/>
    <w:rsid w:val="00020DE0"/>
    <w:rsid w:val="00022704"/>
    <w:rsid w:val="000228C5"/>
    <w:rsid w:val="00022CD4"/>
    <w:rsid w:val="00030071"/>
    <w:rsid w:val="000307DD"/>
    <w:rsid w:val="00030AD5"/>
    <w:rsid w:val="00032166"/>
    <w:rsid w:val="00033C1F"/>
    <w:rsid w:val="000349D6"/>
    <w:rsid w:val="00034E99"/>
    <w:rsid w:val="000366A1"/>
    <w:rsid w:val="000379EB"/>
    <w:rsid w:val="0004084E"/>
    <w:rsid w:val="00040F8E"/>
    <w:rsid w:val="000415DF"/>
    <w:rsid w:val="00041886"/>
    <w:rsid w:val="0004190A"/>
    <w:rsid w:val="00041A91"/>
    <w:rsid w:val="000424D8"/>
    <w:rsid w:val="00042AA9"/>
    <w:rsid w:val="00042BCA"/>
    <w:rsid w:val="000433AD"/>
    <w:rsid w:val="0004465D"/>
    <w:rsid w:val="000450AB"/>
    <w:rsid w:val="00045D0E"/>
    <w:rsid w:val="00046A61"/>
    <w:rsid w:val="00051831"/>
    <w:rsid w:val="00051C8F"/>
    <w:rsid w:val="00051CC1"/>
    <w:rsid w:val="0005417F"/>
    <w:rsid w:val="0005455A"/>
    <w:rsid w:val="000550D9"/>
    <w:rsid w:val="00055D0B"/>
    <w:rsid w:val="0005744D"/>
    <w:rsid w:val="00060ECA"/>
    <w:rsid w:val="000618B9"/>
    <w:rsid w:val="0006293E"/>
    <w:rsid w:val="00063B3F"/>
    <w:rsid w:val="00063EC3"/>
    <w:rsid w:val="00071B37"/>
    <w:rsid w:val="00072205"/>
    <w:rsid w:val="00072B4E"/>
    <w:rsid w:val="00072D73"/>
    <w:rsid w:val="00073DAC"/>
    <w:rsid w:val="0007454C"/>
    <w:rsid w:val="00076D53"/>
    <w:rsid w:val="00081B54"/>
    <w:rsid w:val="0008210C"/>
    <w:rsid w:val="0008219A"/>
    <w:rsid w:val="00082933"/>
    <w:rsid w:val="00082D6C"/>
    <w:rsid w:val="00083213"/>
    <w:rsid w:val="000851F5"/>
    <w:rsid w:val="00086D85"/>
    <w:rsid w:val="0009020C"/>
    <w:rsid w:val="00090805"/>
    <w:rsid w:val="00091789"/>
    <w:rsid w:val="000924EA"/>
    <w:rsid w:val="0009284B"/>
    <w:rsid w:val="00092CD1"/>
    <w:rsid w:val="000936DF"/>
    <w:rsid w:val="000941B1"/>
    <w:rsid w:val="00097680"/>
    <w:rsid w:val="000A08BA"/>
    <w:rsid w:val="000A1FE8"/>
    <w:rsid w:val="000A20E1"/>
    <w:rsid w:val="000A3263"/>
    <w:rsid w:val="000A43FC"/>
    <w:rsid w:val="000A44D7"/>
    <w:rsid w:val="000A59F1"/>
    <w:rsid w:val="000A5C79"/>
    <w:rsid w:val="000A64EF"/>
    <w:rsid w:val="000B2836"/>
    <w:rsid w:val="000B3F40"/>
    <w:rsid w:val="000B44B1"/>
    <w:rsid w:val="000B4BD6"/>
    <w:rsid w:val="000B4ECA"/>
    <w:rsid w:val="000B6DEA"/>
    <w:rsid w:val="000C0BAC"/>
    <w:rsid w:val="000C22FD"/>
    <w:rsid w:val="000C2922"/>
    <w:rsid w:val="000C4B50"/>
    <w:rsid w:val="000C5706"/>
    <w:rsid w:val="000C5E21"/>
    <w:rsid w:val="000C7A72"/>
    <w:rsid w:val="000C7C2D"/>
    <w:rsid w:val="000D1138"/>
    <w:rsid w:val="000D3466"/>
    <w:rsid w:val="000D53C5"/>
    <w:rsid w:val="000D5C32"/>
    <w:rsid w:val="000D607E"/>
    <w:rsid w:val="000D6254"/>
    <w:rsid w:val="000D69D9"/>
    <w:rsid w:val="000D6FBD"/>
    <w:rsid w:val="000E0E24"/>
    <w:rsid w:val="000E1032"/>
    <w:rsid w:val="000E2326"/>
    <w:rsid w:val="000E6B60"/>
    <w:rsid w:val="000E7F7B"/>
    <w:rsid w:val="000F0130"/>
    <w:rsid w:val="000F029F"/>
    <w:rsid w:val="000F3B8D"/>
    <w:rsid w:val="000F454F"/>
    <w:rsid w:val="000F545D"/>
    <w:rsid w:val="000F5700"/>
    <w:rsid w:val="000F62D8"/>
    <w:rsid w:val="000F6FD4"/>
    <w:rsid w:val="000F737A"/>
    <w:rsid w:val="001011A0"/>
    <w:rsid w:val="0010185D"/>
    <w:rsid w:val="00102927"/>
    <w:rsid w:val="00104E87"/>
    <w:rsid w:val="00106196"/>
    <w:rsid w:val="001062EE"/>
    <w:rsid w:val="001065D0"/>
    <w:rsid w:val="00107C8F"/>
    <w:rsid w:val="0011099A"/>
    <w:rsid w:val="00110E1C"/>
    <w:rsid w:val="001111D7"/>
    <w:rsid w:val="00112626"/>
    <w:rsid w:val="00113160"/>
    <w:rsid w:val="001148FB"/>
    <w:rsid w:val="00114ADA"/>
    <w:rsid w:val="00114B57"/>
    <w:rsid w:val="001152E8"/>
    <w:rsid w:val="001155B5"/>
    <w:rsid w:val="0011681C"/>
    <w:rsid w:val="00117F5F"/>
    <w:rsid w:val="00121B82"/>
    <w:rsid w:val="00122F7F"/>
    <w:rsid w:val="00123768"/>
    <w:rsid w:val="00123AF7"/>
    <w:rsid w:val="00123BCA"/>
    <w:rsid w:val="00124E04"/>
    <w:rsid w:val="00125EA3"/>
    <w:rsid w:val="00126214"/>
    <w:rsid w:val="00131F56"/>
    <w:rsid w:val="00132919"/>
    <w:rsid w:val="00134700"/>
    <w:rsid w:val="00136E4F"/>
    <w:rsid w:val="00136FAB"/>
    <w:rsid w:val="00137C21"/>
    <w:rsid w:val="001400BA"/>
    <w:rsid w:val="00141937"/>
    <w:rsid w:val="001426C7"/>
    <w:rsid w:val="00143FC1"/>
    <w:rsid w:val="00144DC1"/>
    <w:rsid w:val="00146228"/>
    <w:rsid w:val="0014726E"/>
    <w:rsid w:val="0014728B"/>
    <w:rsid w:val="001473F9"/>
    <w:rsid w:val="00147DAF"/>
    <w:rsid w:val="00147F5C"/>
    <w:rsid w:val="0015095B"/>
    <w:rsid w:val="00150C8A"/>
    <w:rsid w:val="00151E89"/>
    <w:rsid w:val="00152A5D"/>
    <w:rsid w:val="001540B0"/>
    <w:rsid w:val="0015722F"/>
    <w:rsid w:val="00157666"/>
    <w:rsid w:val="00157AC9"/>
    <w:rsid w:val="00160214"/>
    <w:rsid w:val="00160610"/>
    <w:rsid w:val="00161D99"/>
    <w:rsid w:val="0016693B"/>
    <w:rsid w:val="001714B7"/>
    <w:rsid w:val="001724B6"/>
    <w:rsid w:val="00172E91"/>
    <w:rsid w:val="00175059"/>
    <w:rsid w:val="00175DC9"/>
    <w:rsid w:val="00177057"/>
    <w:rsid w:val="00177C26"/>
    <w:rsid w:val="00180088"/>
    <w:rsid w:val="0018128E"/>
    <w:rsid w:val="001847E7"/>
    <w:rsid w:val="00184D30"/>
    <w:rsid w:val="00190796"/>
    <w:rsid w:val="00190F04"/>
    <w:rsid w:val="00191080"/>
    <w:rsid w:val="00192489"/>
    <w:rsid w:val="001937F5"/>
    <w:rsid w:val="00193F27"/>
    <w:rsid w:val="001945FE"/>
    <w:rsid w:val="00194D05"/>
    <w:rsid w:val="00196C2D"/>
    <w:rsid w:val="001A2C42"/>
    <w:rsid w:val="001A32AA"/>
    <w:rsid w:val="001A4924"/>
    <w:rsid w:val="001A64FF"/>
    <w:rsid w:val="001A6CE3"/>
    <w:rsid w:val="001A74E1"/>
    <w:rsid w:val="001A7657"/>
    <w:rsid w:val="001B0240"/>
    <w:rsid w:val="001B0E37"/>
    <w:rsid w:val="001B1AB2"/>
    <w:rsid w:val="001B2DB2"/>
    <w:rsid w:val="001B2FAF"/>
    <w:rsid w:val="001B2FC3"/>
    <w:rsid w:val="001B4184"/>
    <w:rsid w:val="001B4CA8"/>
    <w:rsid w:val="001B5C72"/>
    <w:rsid w:val="001B5D0F"/>
    <w:rsid w:val="001B7D27"/>
    <w:rsid w:val="001B7E2C"/>
    <w:rsid w:val="001C06B3"/>
    <w:rsid w:val="001C09BF"/>
    <w:rsid w:val="001C0AAF"/>
    <w:rsid w:val="001C1CE2"/>
    <w:rsid w:val="001C346B"/>
    <w:rsid w:val="001C38C5"/>
    <w:rsid w:val="001C408F"/>
    <w:rsid w:val="001C50D7"/>
    <w:rsid w:val="001C5E40"/>
    <w:rsid w:val="001C5FFE"/>
    <w:rsid w:val="001C7F47"/>
    <w:rsid w:val="001D0F8A"/>
    <w:rsid w:val="001D15D0"/>
    <w:rsid w:val="001D1963"/>
    <w:rsid w:val="001D1F46"/>
    <w:rsid w:val="001D2440"/>
    <w:rsid w:val="001D2DB4"/>
    <w:rsid w:val="001D3B52"/>
    <w:rsid w:val="001D45C1"/>
    <w:rsid w:val="001D65BF"/>
    <w:rsid w:val="001D7FC8"/>
    <w:rsid w:val="001D7FF9"/>
    <w:rsid w:val="001E0830"/>
    <w:rsid w:val="001E0AE5"/>
    <w:rsid w:val="001E17AB"/>
    <w:rsid w:val="001E19A7"/>
    <w:rsid w:val="001E2A8E"/>
    <w:rsid w:val="001E2B00"/>
    <w:rsid w:val="001E3B2B"/>
    <w:rsid w:val="001E45A2"/>
    <w:rsid w:val="001E4BA8"/>
    <w:rsid w:val="001E7333"/>
    <w:rsid w:val="001E748E"/>
    <w:rsid w:val="001F0839"/>
    <w:rsid w:val="001F24B4"/>
    <w:rsid w:val="001F3F92"/>
    <w:rsid w:val="001F62DE"/>
    <w:rsid w:val="001F69FB"/>
    <w:rsid w:val="00201002"/>
    <w:rsid w:val="00201591"/>
    <w:rsid w:val="002029E2"/>
    <w:rsid w:val="0020359A"/>
    <w:rsid w:val="00205E7A"/>
    <w:rsid w:val="00206253"/>
    <w:rsid w:val="0020739A"/>
    <w:rsid w:val="0021007B"/>
    <w:rsid w:val="0021009A"/>
    <w:rsid w:val="0021147F"/>
    <w:rsid w:val="00211760"/>
    <w:rsid w:val="00211E48"/>
    <w:rsid w:val="00211F30"/>
    <w:rsid w:val="00213222"/>
    <w:rsid w:val="00213EBF"/>
    <w:rsid w:val="00214819"/>
    <w:rsid w:val="00214D46"/>
    <w:rsid w:val="00215B93"/>
    <w:rsid w:val="002163FF"/>
    <w:rsid w:val="00216E4B"/>
    <w:rsid w:val="00217227"/>
    <w:rsid w:val="002174E3"/>
    <w:rsid w:val="0022074B"/>
    <w:rsid w:val="00221120"/>
    <w:rsid w:val="002228FF"/>
    <w:rsid w:val="0022445E"/>
    <w:rsid w:val="0022570D"/>
    <w:rsid w:val="002321AE"/>
    <w:rsid w:val="002324F0"/>
    <w:rsid w:val="0023290F"/>
    <w:rsid w:val="0023411A"/>
    <w:rsid w:val="0023492F"/>
    <w:rsid w:val="00235047"/>
    <w:rsid w:val="002353F5"/>
    <w:rsid w:val="0023576A"/>
    <w:rsid w:val="00242868"/>
    <w:rsid w:val="0024384C"/>
    <w:rsid w:val="00246217"/>
    <w:rsid w:val="00255BA6"/>
    <w:rsid w:val="00257EDC"/>
    <w:rsid w:val="00260176"/>
    <w:rsid w:val="0026022E"/>
    <w:rsid w:val="00260411"/>
    <w:rsid w:val="0026065E"/>
    <w:rsid w:val="00260A7F"/>
    <w:rsid w:val="00260AB0"/>
    <w:rsid w:val="00262398"/>
    <w:rsid w:val="00262B2A"/>
    <w:rsid w:val="0026326D"/>
    <w:rsid w:val="00264D64"/>
    <w:rsid w:val="00264D8D"/>
    <w:rsid w:val="00266B75"/>
    <w:rsid w:val="00266D12"/>
    <w:rsid w:val="00267AEB"/>
    <w:rsid w:val="002700BF"/>
    <w:rsid w:val="00271D66"/>
    <w:rsid w:val="00274949"/>
    <w:rsid w:val="00274D5C"/>
    <w:rsid w:val="0027540F"/>
    <w:rsid w:val="00276AF9"/>
    <w:rsid w:val="00276DD6"/>
    <w:rsid w:val="00276FDA"/>
    <w:rsid w:val="00277B5A"/>
    <w:rsid w:val="00280493"/>
    <w:rsid w:val="00280C3C"/>
    <w:rsid w:val="00280F51"/>
    <w:rsid w:val="002823D9"/>
    <w:rsid w:val="00285443"/>
    <w:rsid w:val="002857BD"/>
    <w:rsid w:val="0028655E"/>
    <w:rsid w:val="0028667E"/>
    <w:rsid w:val="00286BA4"/>
    <w:rsid w:val="00287A02"/>
    <w:rsid w:val="00287D92"/>
    <w:rsid w:val="002941AE"/>
    <w:rsid w:val="002943A1"/>
    <w:rsid w:val="00294F1D"/>
    <w:rsid w:val="0029685D"/>
    <w:rsid w:val="0029756B"/>
    <w:rsid w:val="002A139C"/>
    <w:rsid w:val="002A14E9"/>
    <w:rsid w:val="002A4B16"/>
    <w:rsid w:val="002A4B94"/>
    <w:rsid w:val="002A4D24"/>
    <w:rsid w:val="002B04A7"/>
    <w:rsid w:val="002B08FB"/>
    <w:rsid w:val="002B1776"/>
    <w:rsid w:val="002B2BB6"/>
    <w:rsid w:val="002B4029"/>
    <w:rsid w:val="002B40FA"/>
    <w:rsid w:val="002B4890"/>
    <w:rsid w:val="002B491A"/>
    <w:rsid w:val="002B6011"/>
    <w:rsid w:val="002B74B2"/>
    <w:rsid w:val="002C0063"/>
    <w:rsid w:val="002C1F4A"/>
    <w:rsid w:val="002C24D9"/>
    <w:rsid w:val="002C6511"/>
    <w:rsid w:val="002D05DA"/>
    <w:rsid w:val="002D1309"/>
    <w:rsid w:val="002D3811"/>
    <w:rsid w:val="002D38CA"/>
    <w:rsid w:val="002D3C57"/>
    <w:rsid w:val="002D413A"/>
    <w:rsid w:val="002D47A8"/>
    <w:rsid w:val="002D5262"/>
    <w:rsid w:val="002D798A"/>
    <w:rsid w:val="002D7AB6"/>
    <w:rsid w:val="002E02A9"/>
    <w:rsid w:val="002E1A7B"/>
    <w:rsid w:val="002E4C30"/>
    <w:rsid w:val="002E702D"/>
    <w:rsid w:val="002E75E5"/>
    <w:rsid w:val="002F1F2C"/>
    <w:rsid w:val="002F2ABE"/>
    <w:rsid w:val="002F358C"/>
    <w:rsid w:val="002F3DA4"/>
    <w:rsid w:val="002F3F76"/>
    <w:rsid w:val="002F5604"/>
    <w:rsid w:val="002F586E"/>
    <w:rsid w:val="002F5AFA"/>
    <w:rsid w:val="002F7236"/>
    <w:rsid w:val="0030175F"/>
    <w:rsid w:val="003039C1"/>
    <w:rsid w:val="00303DE2"/>
    <w:rsid w:val="00305449"/>
    <w:rsid w:val="00307545"/>
    <w:rsid w:val="003128C0"/>
    <w:rsid w:val="00313C71"/>
    <w:rsid w:val="003146CA"/>
    <w:rsid w:val="003152E2"/>
    <w:rsid w:val="00315A82"/>
    <w:rsid w:val="00315FCC"/>
    <w:rsid w:val="0031612A"/>
    <w:rsid w:val="003178D0"/>
    <w:rsid w:val="00317C1B"/>
    <w:rsid w:val="00320A4A"/>
    <w:rsid w:val="00321E8B"/>
    <w:rsid w:val="00321F1A"/>
    <w:rsid w:val="00322584"/>
    <w:rsid w:val="00322CF2"/>
    <w:rsid w:val="00324C0A"/>
    <w:rsid w:val="00325785"/>
    <w:rsid w:val="003262F8"/>
    <w:rsid w:val="003269B1"/>
    <w:rsid w:val="00330A9B"/>
    <w:rsid w:val="0033231C"/>
    <w:rsid w:val="003335B8"/>
    <w:rsid w:val="00333718"/>
    <w:rsid w:val="0033473E"/>
    <w:rsid w:val="0033500A"/>
    <w:rsid w:val="00336455"/>
    <w:rsid w:val="00336B38"/>
    <w:rsid w:val="00336D40"/>
    <w:rsid w:val="00337BFD"/>
    <w:rsid w:val="003401CF"/>
    <w:rsid w:val="003403CF"/>
    <w:rsid w:val="0034262F"/>
    <w:rsid w:val="00342B97"/>
    <w:rsid w:val="00342CCF"/>
    <w:rsid w:val="003458D5"/>
    <w:rsid w:val="0034615D"/>
    <w:rsid w:val="0034622E"/>
    <w:rsid w:val="003465D6"/>
    <w:rsid w:val="0034721F"/>
    <w:rsid w:val="00347E51"/>
    <w:rsid w:val="003512AA"/>
    <w:rsid w:val="00352E81"/>
    <w:rsid w:val="00353EE4"/>
    <w:rsid w:val="00354FCD"/>
    <w:rsid w:val="0035555C"/>
    <w:rsid w:val="003568E2"/>
    <w:rsid w:val="00356B23"/>
    <w:rsid w:val="0035702B"/>
    <w:rsid w:val="00360D95"/>
    <w:rsid w:val="00361DD6"/>
    <w:rsid w:val="00364FEA"/>
    <w:rsid w:val="00365321"/>
    <w:rsid w:val="00367554"/>
    <w:rsid w:val="00370095"/>
    <w:rsid w:val="00370B4B"/>
    <w:rsid w:val="00370C23"/>
    <w:rsid w:val="00372BC5"/>
    <w:rsid w:val="00373674"/>
    <w:rsid w:val="0037542E"/>
    <w:rsid w:val="00375AFD"/>
    <w:rsid w:val="00376B46"/>
    <w:rsid w:val="00377233"/>
    <w:rsid w:val="003806F9"/>
    <w:rsid w:val="003815A7"/>
    <w:rsid w:val="00381BB1"/>
    <w:rsid w:val="00382ABB"/>
    <w:rsid w:val="00382E78"/>
    <w:rsid w:val="00385F08"/>
    <w:rsid w:val="00385F7D"/>
    <w:rsid w:val="003874BB"/>
    <w:rsid w:val="00390BB9"/>
    <w:rsid w:val="003911AA"/>
    <w:rsid w:val="00391BF2"/>
    <w:rsid w:val="0039294A"/>
    <w:rsid w:val="00395599"/>
    <w:rsid w:val="00396628"/>
    <w:rsid w:val="00397C44"/>
    <w:rsid w:val="003A0BA4"/>
    <w:rsid w:val="003A1FDE"/>
    <w:rsid w:val="003A20E9"/>
    <w:rsid w:val="003A266A"/>
    <w:rsid w:val="003A2A8F"/>
    <w:rsid w:val="003A3001"/>
    <w:rsid w:val="003A57F6"/>
    <w:rsid w:val="003A594E"/>
    <w:rsid w:val="003A7A44"/>
    <w:rsid w:val="003B24E6"/>
    <w:rsid w:val="003B2B78"/>
    <w:rsid w:val="003B32E2"/>
    <w:rsid w:val="003B3348"/>
    <w:rsid w:val="003B4B18"/>
    <w:rsid w:val="003B4CC9"/>
    <w:rsid w:val="003B4CCA"/>
    <w:rsid w:val="003B4F85"/>
    <w:rsid w:val="003B5A2E"/>
    <w:rsid w:val="003B5B48"/>
    <w:rsid w:val="003B6328"/>
    <w:rsid w:val="003B680C"/>
    <w:rsid w:val="003B6D9F"/>
    <w:rsid w:val="003B700C"/>
    <w:rsid w:val="003C003B"/>
    <w:rsid w:val="003C01C2"/>
    <w:rsid w:val="003C5465"/>
    <w:rsid w:val="003C5FBB"/>
    <w:rsid w:val="003C737F"/>
    <w:rsid w:val="003C7BAD"/>
    <w:rsid w:val="003D2D5A"/>
    <w:rsid w:val="003D37D7"/>
    <w:rsid w:val="003D48DC"/>
    <w:rsid w:val="003D6772"/>
    <w:rsid w:val="003D7ECC"/>
    <w:rsid w:val="003D7FB1"/>
    <w:rsid w:val="003E1EA8"/>
    <w:rsid w:val="003E1FB5"/>
    <w:rsid w:val="003E2B9E"/>
    <w:rsid w:val="003E3A40"/>
    <w:rsid w:val="003E4805"/>
    <w:rsid w:val="003E6FC2"/>
    <w:rsid w:val="003E72D3"/>
    <w:rsid w:val="003E76A6"/>
    <w:rsid w:val="003F0DAA"/>
    <w:rsid w:val="003F1CC1"/>
    <w:rsid w:val="003F2150"/>
    <w:rsid w:val="003F26C9"/>
    <w:rsid w:val="003F2933"/>
    <w:rsid w:val="003F2E78"/>
    <w:rsid w:val="003F31F6"/>
    <w:rsid w:val="003F5027"/>
    <w:rsid w:val="003F5711"/>
    <w:rsid w:val="003F68EC"/>
    <w:rsid w:val="003F68F5"/>
    <w:rsid w:val="003F6E15"/>
    <w:rsid w:val="0040020D"/>
    <w:rsid w:val="004034D2"/>
    <w:rsid w:val="00403D95"/>
    <w:rsid w:val="00407AF1"/>
    <w:rsid w:val="004103D8"/>
    <w:rsid w:val="00411B39"/>
    <w:rsid w:val="00415260"/>
    <w:rsid w:val="0041568D"/>
    <w:rsid w:val="00415959"/>
    <w:rsid w:val="00421E4B"/>
    <w:rsid w:val="00422A5D"/>
    <w:rsid w:val="00423D28"/>
    <w:rsid w:val="00424527"/>
    <w:rsid w:val="00425970"/>
    <w:rsid w:val="00426216"/>
    <w:rsid w:val="00426ED7"/>
    <w:rsid w:val="00427056"/>
    <w:rsid w:val="00427AA1"/>
    <w:rsid w:val="00427ABF"/>
    <w:rsid w:val="004309EB"/>
    <w:rsid w:val="00430F26"/>
    <w:rsid w:val="0043138F"/>
    <w:rsid w:val="00433C36"/>
    <w:rsid w:val="0043402B"/>
    <w:rsid w:val="004350C9"/>
    <w:rsid w:val="004354A3"/>
    <w:rsid w:val="00435A2D"/>
    <w:rsid w:val="00436208"/>
    <w:rsid w:val="0043643B"/>
    <w:rsid w:val="004407FF"/>
    <w:rsid w:val="00440A02"/>
    <w:rsid w:val="004411D3"/>
    <w:rsid w:val="00442EAE"/>
    <w:rsid w:val="004432D3"/>
    <w:rsid w:val="00443F25"/>
    <w:rsid w:val="00447941"/>
    <w:rsid w:val="004517C5"/>
    <w:rsid w:val="00452E44"/>
    <w:rsid w:val="00453B2F"/>
    <w:rsid w:val="004544F9"/>
    <w:rsid w:val="00454E6A"/>
    <w:rsid w:val="004551BC"/>
    <w:rsid w:val="00455344"/>
    <w:rsid w:val="00455B49"/>
    <w:rsid w:val="00456228"/>
    <w:rsid w:val="0045627D"/>
    <w:rsid w:val="004617F1"/>
    <w:rsid w:val="0046196E"/>
    <w:rsid w:val="00462B19"/>
    <w:rsid w:val="0046312B"/>
    <w:rsid w:val="0046435D"/>
    <w:rsid w:val="0046494E"/>
    <w:rsid w:val="00465CF5"/>
    <w:rsid w:val="004665C3"/>
    <w:rsid w:val="00466B68"/>
    <w:rsid w:val="00467A2D"/>
    <w:rsid w:val="00467ED4"/>
    <w:rsid w:val="00472DE9"/>
    <w:rsid w:val="0047433B"/>
    <w:rsid w:val="00474C44"/>
    <w:rsid w:val="0048084D"/>
    <w:rsid w:val="004820DE"/>
    <w:rsid w:val="00482749"/>
    <w:rsid w:val="00482CA5"/>
    <w:rsid w:val="004863D8"/>
    <w:rsid w:val="004865CA"/>
    <w:rsid w:val="00487EA5"/>
    <w:rsid w:val="004900D2"/>
    <w:rsid w:val="004903B4"/>
    <w:rsid w:val="004929EE"/>
    <w:rsid w:val="00492CF9"/>
    <w:rsid w:val="0049326F"/>
    <w:rsid w:val="00494875"/>
    <w:rsid w:val="00495077"/>
    <w:rsid w:val="004950D2"/>
    <w:rsid w:val="004968C4"/>
    <w:rsid w:val="00496CA3"/>
    <w:rsid w:val="00497CCD"/>
    <w:rsid w:val="004A104B"/>
    <w:rsid w:val="004A140D"/>
    <w:rsid w:val="004A1415"/>
    <w:rsid w:val="004A14E5"/>
    <w:rsid w:val="004A195A"/>
    <w:rsid w:val="004A4515"/>
    <w:rsid w:val="004A49A2"/>
    <w:rsid w:val="004A6093"/>
    <w:rsid w:val="004A64CF"/>
    <w:rsid w:val="004A6C35"/>
    <w:rsid w:val="004A71FB"/>
    <w:rsid w:val="004A7D0C"/>
    <w:rsid w:val="004B205E"/>
    <w:rsid w:val="004B25E2"/>
    <w:rsid w:val="004B3177"/>
    <w:rsid w:val="004B319F"/>
    <w:rsid w:val="004B32D7"/>
    <w:rsid w:val="004B4A08"/>
    <w:rsid w:val="004B5AC0"/>
    <w:rsid w:val="004B5B07"/>
    <w:rsid w:val="004B7F29"/>
    <w:rsid w:val="004C011F"/>
    <w:rsid w:val="004C0DDE"/>
    <w:rsid w:val="004C1163"/>
    <w:rsid w:val="004C250B"/>
    <w:rsid w:val="004C3F89"/>
    <w:rsid w:val="004C46AF"/>
    <w:rsid w:val="004C46E9"/>
    <w:rsid w:val="004C5A27"/>
    <w:rsid w:val="004C76F1"/>
    <w:rsid w:val="004D0425"/>
    <w:rsid w:val="004D057D"/>
    <w:rsid w:val="004D11AF"/>
    <w:rsid w:val="004D2009"/>
    <w:rsid w:val="004D39BC"/>
    <w:rsid w:val="004D524C"/>
    <w:rsid w:val="004D63B3"/>
    <w:rsid w:val="004D6725"/>
    <w:rsid w:val="004D6760"/>
    <w:rsid w:val="004D6789"/>
    <w:rsid w:val="004D7C86"/>
    <w:rsid w:val="004E03F5"/>
    <w:rsid w:val="004E14BD"/>
    <w:rsid w:val="004E1D61"/>
    <w:rsid w:val="004E28C9"/>
    <w:rsid w:val="004E47E6"/>
    <w:rsid w:val="004E70BD"/>
    <w:rsid w:val="004E7763"/>
    <w:rsid w:val="004E7D40"/>
    <w:rsid w:val="004F22B5"/>
    <w:rsid w:val="004F3216"/>
    <w:rsid w:val="004F5C84"/>
    <w:rsid w:val="004F6789"/>
    <w:rsid w:val="00500301"/>
    <w:rsid w:val="0050146C"/>
    <w:rsid w:val="00503A6A"/>
    <w:rsid w:val="005042DF"/>
    <w:rsid w:val="0050437B"/>
    <w:rsid w:val="0050510E"/>
    <w:rsid w:val="0050794F"/>
    <w:rsid w:val="00510928"/>
    <w:rsid w:val="0051246E"/>
    <w:rsid w:val="0051291F"/>
    <w:rsid w:val="00512A24"/>
    <w:rsid w:val="00512EDF"/>
    <w:rsid w:val="0052140D"/>
    <w:rsid w:val="005259F2"/>
    <w:rsid w:val="005279FC"/>
    <w:rsid w:val="00530345"/>
    <w:rsid w:val="005313E0"/>
    <w:rsid w:val="00531751"/>
    <w:rsid w:val="00531768"/>
    <w:rsid w:val="00532B0A"/>
    <w:rsid w:val="00532EEE"/>
    <w:rsid w:val="005348C8"/>
    <w:rsid w:val="005366B6"/>
    <w:rsid w:val="00536F6A"/>
    <w:rsid w:val="005373D2"/>
    <w:rsid w:val="00541671"/>
    <w:rsid w:val="00542E19"/>
    <w:rsid w:val="0054302A"/>
    <w:rsid w:val="005456B0"/>
    <w:rsid w:val="00545CA9"/>
    <w:rsid w:val="00545D0E"/>
    <w:rsid w:val="0054616F"/>
    <w:rsid w:val="005471A6"/>
    <w:rsid w:val="005472E3"/>
    <w:rsid w:val="0055088F"/>
    <w:rsid w:val="00550AFE"/>
    <w:rsid w:val="00551095"/>
    <w:rsid w:val="00552CBC"/>
    <w:rsid w:val="00554A75"/>
    <w:rsid w:val="005555DA"/>
    <w:rsid w:val="005560FC"/>
    <w:rsid w:val="005600B7"/>
    <w:rsid w:val="00560729"/>
    <w:rsid w:val="00560A2D"/>
    <w:rsid w:val="00562513"/>
    <w:rsid w:val="00565CA8"/>
    <w:rsid w:val="005715C3"/>
    <w:rsid w:val="00572E3C"/>
    <w:rsid w:val="00573616"/>
    <w:rsid w:val="0057516F"/>
    <w:rsid w:val="00575F3E"/>
    <w:rsid w:val="00576125"/>
    <w:rsid w:val="0057622E"/>
    <w:rsid w:val="005770DA"/>
    <w:rsid w:val="00577162"/>
    <w:rsid w:val="00577AE7"/>
    <w:rsid w:val="005807DE"/>
    <w:rsid w:val="00580C0B"/>
    <w:rsid w:val="00582193"/>
    <w:rsid w:val="00582402"/>
    <w:rsid w:val="0058339A"/>
    <w:rsid w:val="0058398E"/>
    <w:rsid w:val="00583F8D"/>
    <w:rsid w:val="0058722B"/>
    <w:rsid w:val="00587EF1"/>
    <w:rsid w:val="005901E2"/>
    <w:rsid w:val="00591E2C"/>
    <w:rsid w:val="0059441E"/>
    <w:rsid w:val="005A1292"/>
    <w:rsid w:val="005A1B95"/>
    <w:rsid w:val="005A24CE"/>
    <w:rsid w:val="005A3BEC"/>
    <w:rsid w:val="005A45AD"/>
    <w:rsid w:val="005A47F7"/>
    <w:rsid w:val="005A61AA"/>
    <w:rsid w:val="005B0326"/>
    <w:rsid w:val="005B057D"/>
    <w:rsid w:val="005B2542"/>
    <w:rsid w:val="005B2BB1"/>
    <w:rsid w:val="005B2E44"/>
    <w:rsid w:val="005B3FC0"/>
    <w:rsid w:val="005B5A01"/>
    <w:rsid w:val="005B6278"/>
    <w:rsid w:val="005B68D2"/>
    <w:rsid w:val="005B6CA8"/>
    <w:rsid w:val="005C0188"/>
    <w:rsid w:val="005C0CF7"/>
    <w:rsid w:val="005C0F81"/>
    <w:rsid w:val="005C1A21"/>
    <w:rsid w:val="005C3EB3"/>
    <w:rsid w:val="005C4C83"/>
    <w:rsid w:val="005C5347"/>
    <w:rsid w:val="005C53FF"/>
    <w:rsid w:val="005C5E34"/>
    <w:rsid w:val="005C653F"/>
    <w:rsid w:val="005D1DDD"/>
    <w:rsid w:val="005D226B"/>
    <w:rsid w:val="005D245E"/>
    <w:rsid w:val="005D362F"/>
    <w:rsid w:val="005D36B7"/>
    <w:rsid w:val="005D3E83"/>
    <w:rsid w:val="005D443B"/>
    <w:rsid w:val="005D4DE0"/>
    <w:rsid w:val="005D6629"/>
    <w:rsid w:val="005D675D"/>
    <w:rsid w:val="005D7DCE"/>
    <w:rsid w:val="005D7EAE"/>
    <w:rsid w:val="005E03C1"/>
    <w:rsid w:val="005E1E4C"/>
    <w:rsid w:val="005E252C"/>
    <w:rsid w:val="005E3050"/>
    <w:rsid w:val="005E3267"/>
    <w:rsid w:val="005E3ADE"/>
    <w:rsid w:val="005E4033"/>
    <w:rsid w:val="005E5139"/>
    <w:rsid w:val="005E5404"/>
    <w:rsid w:val="005E639A"/>
    <w:rsid w:val="005E6AF8"/>
    <w:rsid w:val="005E7BDD"/>
    <w:rsid w:val="005E7EBA"/>
    <w:rsid w:val="005E7F35"/>
    <w:rsid w:val="005F13BC"/>
    <w:rsid w:val="005F52C9"/>
    <w:rsid w:val="005F5C4D"/>
    <w:rsid w:val="005F6F67"/>
    <w:rsid w:val="00600315"/>
    <w:rsid w:val="00600C47"/>
    <w:rsid w:val="006011B6"/>
    <w:rsid w:val="00604ABD"/>
    <w:rsid w:val="00604AC3"/>
    <w:rsid w:val="006054CA"/>
    <w:rsid w:val="00605D2D"/>
    <w:rsid w:val="006062C6"/>
    <w:rsid w:val="0060796F"/>
    <w:rsid w:val="006111AB"/>
    <w:rsid w:val="00611370"/>
    <w:rsid w:val="00611BE6"/>
    <w:rsid w:val="00614C5F"/>
    <w:rsid w:val="00614CD3"/>
    <w:rsid w:val="00615AA9"/>
    <w:rsid w:val="00616A39"/>
    <w:rsid w:val="006170C6"/>
    <w:rsid w:val="00617894"/>
    <w:rsid w:val="00617BDD"/>
    <w:rsid w:val="00623C82"/>
    <w:rsid w:val="006250DA"/>
    <w:rsid w:val="006317FF"/>
    <w:rsid w:val="00631BC7"/>
    <w:rsid w:val="0063328F"/>
    <w:rsid w:val="00633C12"/>
    <w:rsid w:val="00634039"/>
    <w:rsid w:val="00635BF9"/>
    <w:rsid w:val="00635F02"/>
    <w:rsid w:val="00635F89"/>
    <w:rsid w:val="00636EF2"/>
    <w:rsid w:val="00640514"/>
    <w:rsid w:val="00640A60"/>
    <w:rsid w:val="006416BB"/>
    <w:rsid w:val="00641736"/>
    <w:rsid w:val="00644D94"/>
    <w:rsid w:val="00645877"/>
    <w:rsid w:val="00646129"/>
    <w:rsid w:val="006469D1"/>
    <w:rsid w:val="00652DD4"/>
    <w:rsid w:val="00653B19"/>
    <w:rsid w:val="00654A0E"/>
    <w:rsid w:val="0065556A"/>
    <w:rsid w:val="006565C6"/>
    <w:rsid w:val="00657A19"/>
    <w:rsid w:val="006604CD"/>
    <w:rsid w:val="006613EC"/>
    <w:rsid w:val="0066141B"/>
    <w:rsid w:val="00662E9C"/>
    <w:rsid w:val="00664ED7"/>
    <w:rsid w:val="00665DAA"/>
    <w:rsid w:val="00666779"/>
    <w:rsid w:val="00666858"/>
    <w:rsid w:val="00666C92"/>
    <w:rsid w:val="00666FDE"/>
    <w:rsid w:val="006713AC"/>
    <w:rsid w:val="00671C0D"/>
    <w:rsid w:val="006721EF"/>
    <w:rsid w:val="00672275"/>
    <w:rsid w:val="00674C8A"/>
    <w:rsid w:val="00674CC3"/>
    <w:rsid w:val="00676DDA"/>
    <w:rsid w:val="00683A8E"/>
    <w:rsid w:val="00683A9A"/>
    <w:rsid w:val="00685B91"/>
    <w:rsid w:val="0068649C"/>
    <w:rsid w:val="00687E53"/>
    <w:rsid w:val="00692107"/>
    <w:rsid w:val="0069216B"/>
    <w:rsid w:val="0069284E"/>
    <w:rsid w:val="00692BE6"/>
    <w:rsid w:val="006934A9"/>
    <w:rsid w:val="00693E2C"/>
    <w:rsid w:val="00694157"/>
    <w:rsid w:val="0069567E"/>
    <w:rsid w:val="006A02F4"/>
    <w:rsid w:val="006A2244"/>
    <w:rsid w:val="006A478F"/>
    <w:rsid w:val="006A496C"/>
    <w:rsid w:val="006A531F"/>
    <w:rsid w:val="006A7E91"/>
    <w:rsid w:val="006B056E"/>
    <w:rsid w:val="006B2C86"/>
    <w:rsid w:val="006B3E16"/>
    <w:rsid w:val="006B4281"/>
    <w:rsid w:val="006B5687"/>
    <w:rsid w:val="006B74EE"/>
    <w:rsid w:val="006B763E"/>
    <w:rsid w:val="006C263A"/>
    <w:rsid w:val="006C38CD"/>
    <w:rsid w:val="006C4A18"/>
    <w:rsid w:val="006C4BE8"/>
    <w:rsid w:val="006C4C79"/>
    <w:rsid w:val="006C5769"/>
    <w:rsid w:val="006C7A64"/>
    <w:rsid w:val="006D01E3"/>
    <w:rsid w:val="006D1130"/>
    <w:rsid w:val="006D11A1"/>
    <w:rsid w:val="006D13EB"/>
    <w:rsid w:val="006D709B"/>
    <w:rsid w:val="006D7E98"/>
    <w:rsid w:val="006E0015"/>
    <w:rsid w:val="006E11AE"/>
    <w:rsid w:val="006E2E77"/>
    <w:rsid w:val="006E3522"/>
    <w:rsid w:val="006E3E84"/>
    <w:rsid w:val="006E4C4E"/>
    <w:rsid w:val="006E53A3"/>
    <w:rsid w:val="006E6C2F"/>
    <w:rsid w:val="006E7E09"/>
    <w:rsid w:val="006E7F68"/>
    <w:rsid w:val="006F0D1C"/>
    <w:rsid w:val="006F449D"/>
    <w:rsid w:val="006F4EF5"/>
    <w:rsid w:val="006F4F3F"/>
    <w:rsid w:val="006F66B0"/>
    <w:rsid w:val="006F696E"/>
    <w:rsid w:val="00700001"/>
    <w:rsid w:val="00700745"/>
    <w:rsid w:val="007009D1"/>
    <w:rsid w:val="00700F8D"/>
    <w:rsid w:val="00701AD7"/>
    <w:rsid w:val="00702434"/>
    <w:rsid w:val="00704569"/>
    <w:rsid w:val="0070682E"/>
    <w:rsid w:val="00706E98"/>
    <w:rsid w:val="00707574"/>
    <w:rsid w:val="00707D16"/>
    <w:rsid w:val="00710446"/>
    <w:rsid w:val="00711B38"/>
    <w:rsid w:val="00711B44"/>
    <w:rsid w:val="0071278F"/>
    <w:rsid w:val="007152D5"/>
    <w:rsid w:val="00715B37"/>
    <w:rsid w:val="00716351"/>
    <w:rsid w:val="00717626"/>
    <w:rsid w:val="00720271"/>
    <w:rsid w:val="00720944"/>
    <w:rsid w:val="00721454"/>
    <w:rsid w:val="007216AA"/>
    <w:rsid w:val="007227A0"/>
    <w:rsid w:val="00722F46"/>
    <w:rsid w:val="0072422C"/>
    <w:rsid w:val="00724594"/>
    <w:rsid w:val="007247DB"/>
    <w:rsid w:val="00724B15"/>
    <w:rsid w:val="0072610D"/>
    <w:rsid w:val="00727628"/>
    <w:rsid w:val="0072798B"/>
    <w:rsid w:val="007300B2"/>
    <w:rsid w:val="00730A5F"/>
    <w:rsid w:val="00730C1B"/>
    <w:rsid w:val="007314C5"/>
    <w:rsid w:val="00731A8C"/>
    <w:rsid w:val="007323CA"/>
    <w:rsid w:val="0073284F"/>
    <w:rsid w:val="00735692"/>
    <w:rsid w:val="00735A70"/>
    <w:rsid w:val="00735AE2"/>
    <w:rsid w:val="00735B5F"/>
    <w:rsid w:val="00735F07"/>
    <w:rsid w:val="00737404"/>
    <w:rsid w:val="00737B93"/>
    <w:rsid w:val="007411AF"/>
    <w:rsid w:val="00743086"/>
    <w:rsid w:val="00743090"/>
    <w:rsid w:val="00743631"/>
    <w:rsid w:val="00743D6D"/>
    <w:rsid w:val="007440D1"/>
    <w:rsid w:val="00744D2A"/>
    <w:rsid w:val="007456FB"/>
    <w:rsid w:val="00745ED6"/>
    <w:rsid w:val="00746339"/>
    <w:rsid w:val="0074753E"/>
    <w:rsid w:val="00747B93"/>
    <w:rsid w:val="007535E2"/>
    <w:rsid w:val="00756C1A"/>
    <w:rsid w:val="007573E0"/>
    <w:rsid w:val="00757518"/>
    <w:rsid w:val="007604C4"/>
    <w:rsid w:val="00760BF3"/>
    <w:rsid w:val="00762F2C"/>
    <w:rsid w:val="0076572A"/>
    <w:rsid w:val="00766750"/>
    <w:rsid w:val="0076694C"/>
    <w:rsid w:val="00766F6E"/>
    <w:rsid w:val="007712AB"/>
    <w:rsid w:val="00772829"/>
    <w:rsid w:val="00777D70"/>
    <w:rsid w:val="00780DD4"/>
    <w:rsid w:val="0078134B"/>
    <w:rsid w:val="007821BC"/>
    <w:rsid w:val="007824B1"/>
    <w:rsid w:val="00782AC7"/>
    <w:rsid w:val="00782C0F"/>
    <w:rsid w:val="007834F4"/>
    <w:rsid w:val="00783E2A"/>
    <w:rsid w:val="007841F6"/>
    <w:rsid w:val="0078574C"/>
    <w:rsid w:val="00790338"/>
    <w:rsid w:val="00790EDD"/>
    <w:rsid w:val="0079189E"/>
    <w:rsid w:val="00791BE6"/>
    <w:rsid w:val="0079219C"/>
    <w:rsid w:val="007938C5"/>
    <w:rsid w:val="007948D4"/>
    <w:rsid w:val="00794AF7"/>
    <w:rsid w:val="00794C11"/>
    <w:rsid w:val="00797D16"/>
    <w:rsid w:val="007A21FD"/>
    <w:rsid w:val="007A228B"/>
    <w:rsid w:val="007A2E46"/>
    <w:rsid w:val="007A352C"/>
    <w:rsid w:val="007A3E22"/>
    <w:rsid w:val="007A47FC"/>
    <w:rsid w:val="007A5ED5"/>
    <w:rsid w:val="007B1050"/>
    <w:rsid w:val="007B1C0B"/>
    <w:rsid w:val="007B4ADE"/>
    <w:rsid w:val="007B4CC6"/>
    <w:rsid w:val="007B5ADA"/>
    <w:rsid w:val="007B6591"/>
    <w:rsid w:val="007B6756"/>
    <w:rsid w:val="007C086F"/>
    <w:rsid w:val="007C0897"/>
    <w:rsid w:val="007C0BA5"/>
    <w:rsid w:val="007C15C3"/>
    <w:rsid w:val="007C1A49"/>
    <w:rsid w:val="007C1B62"/>
    <w:rsid w:val="007C24D4"/>
    <w:rsid w:val="007C3491"/>
    <w:rsid w:val="007C3B4F"/>
    <w:rsid w:val="007C41C6"/>
    <w:rsid w:val="007C45EA"/>
    <w:rsid w:val="007C4EF9"/>
    <w:rsid w:val="007C522F"/>
    <w:rsid w:val="007C5F91"/>
    <w:rsid w:val="007C6A4B"/>
    <w:rsid w:val="007C74E3"/>
    <w:rsid w:val="007D01B5"/>
    <w:rsid w:val="007D0F78"/>
    <w:rsid w:val="007D163A"/>
    <w:rsid w:val="007D44D2"/>
    <w:rsid w:val="007D468A"/>
    <w:rsid w:val="007D5229"/>
    <w:rsid w:val="007D5572"/>
    <w:rsid w:val="007D5E24"/>
    <w:rsid w:val="007D7CC4"/>
    <w:rsid w:val="007E0554"/>
    <w:rsid w:val="007E1A53"/>
    <w:rsid w:val="007E2BA0"/>
    <w:rsid w:val="007E33DD"/>
    <w:rsid w:val="007E3ADF"/>
    <w:rsid w:val="007E4826"/>
    <w:rsid w:val="007E6878"/>
    <w:rsid w:val="007F0599"/>
    <w:rsid w:val="007F26C8"/>
    <w:rsid w:val="007F2D6F"/>
    <w:rsid w:val="007F35C1"/>
    <w:rsid w:val="007F4887"/>
    <w:rsid w:val="007F77E2"/>
    <w:rsid w:val="008004E9"/>
    <w:rsid w:val="008005B7"/>
    <w:rsid w:val="008009F8"/>
    <w:rsid w:val="00802292"/>
    <w:rsid w:val="0080261C"/>
    <w:rsid w:val="00802B2E"/>
    <w:rsid w:val="00803988"/>
    <w:rsid w:val="008045D0"/>
    <w:rsid w:val="00804C0C"/>
    <w:rsid w:val="00804EDE"/>
    <w:rsid w:val="0080541F"/>
    <w:rsid w:val="00805CE3"/>
    <w:rsid w:val="00810CBE"/>
    <w:rsid w:val="0081292C"/>
    <w:rsid w:val="00815C8A"/>
    <w:rsid w:val="00815F3E"/>
    <w:rsid w:val="008164B6"/>
    <w:rsid w:val="0082121C"/>
    <w:rsid w:val="00821ADE"/>
    <w:rsid w:val="00823908"/>
    <w:rsid w:val="00825493"/>
    <w:rsid w:val="008301DC"/>
    <w:rsid w:val="008332CC"/>
    <w:rsid w:val="00833953"/>
    <w:rsid w:val="00833C41"/>
    <w:rsid w:val="00835F1D"/>
    <w:rsid w:val="00840078"/>
    <w:rsid w:val="00840450"/>
    <w:rsid w:val="00840521"/>
    <w:rsid w:val="00840FF6"/>
    <w:rsid w:val="00842E07"/>
    <w:rsid w:val="00843CB4"/>
    <w:rsid w:val="0084452A"/>
    <w:rsid w:val="008463EF"/>
    <w:rsid w:val="00847B54"/>
    <w:rsid w:val="008501BC"/>
    <w:rsid w:val="00851141"/>
    <w:rsid w:val="008519C6"/>
    <w:rsid w:val="00851DD2"/>
    <w:rsid w:val="00851E45"/>
    <w:rsid w:val="0085210C"/>
    <w:rsid w:val="008532CC"/>
    <w:rsid w:val="00854506"/>
    <w:rsid w:val="008559E1"/>
    <w:rsid w:val="00861034"/>
    <w:rsid w:val="008621B2"/>
    <w:rsid w:val="0086274C"/>
    <w:rsid w:val="00862D94"/>
    <w:rsid w:val="00864686"/>
    <w:rsid w:val="00864C8A"/>
    <w:rsid w:val="00864EF8"/>
    <w:rsid w:val="00866342"/>
    <w:rsid w:val="008670B9"/>
    <w:rsid w:val="00867262"/>
    <w:rsid w:val="0086793B"/>
    <w:rsid w:val="00872530"/>
    <w:rsid w:val="00872572"/>
    <w:rsid w:val="0087380C"/>
    <w:rsid w:val="0087436B"/>
    <w:rsid w:val="008754A6"/>
    <w:rsid w:val="00875596"/>
    <w:rsid w:val="008763F4"/>
    <w:rsid w:val="0087651C"/>
    <w:rsid w:val="008772E8"/>
    <w:rsid w:val="008807A5"/>
    <w:rsid w:val="00881126"/>
    <w:rsid w:val="00881A66"/>
    <w:rsid w:val="00882902"/>
    <w:rsid w:val="00883327"/>
    <w:rsid w:val="00883AF0"/>
    <w:rsid w:val="00883C0B"/>
    <w:rsid w:val="00884DA0"/>
    <w:rsid w:val="00885200"/>
    <w:rsid w:val="00885CB3"/>
    <w:rsid w:val="0088726A"/>
    <w:rsid w:val="00887D83"/>
    <w:rsid w:val="008912B1"/>
    <w:rsid w:val="0089236F"/>
    <w:rsid w:val="008925B0"/>
    <w:rsid w:val="00893CF8"/>
    <w:rsid w:val="008966BE"/>
    <w:rsid w:val="00897F8B"/>
    <w:rsid w:val="008A0104"/>
    <w:rsid w:val="008A03E5"/>
    <w:rsid w:val="008A102F"/>
    <w:rsid w:val="008A15B6"/>
    <w:rsid w:val="008A2C90"/>
    <w:rsid w:val="008A39C0"/>
    <w:rsid w:val="008A479E"/>
    <w:rsid w:val="008A649A"/>
    <w:rsid w:val="008A674D"/>
    <w:rsid w:val="008A7694"/>
    <w:rsid w:val="008A77F8"/>
    <w:rsid w:val="008B01E3"/>
    <w:rsid w:val="008B204F"/>
    <w:rsid w:val="008B2DC8"/>
    <w:rsid w:val="008B301D"/>
    <w:rsid w:val="008B38ED"/>
    <w:rsid w:val="008B4195"/>
    <w:rsid w:val="008B43B3"/>
    <w:rsid w:val="008B67DA"/>
    <w:rsid w:val="008B6CE6"/>
    <w:rsid w:val="008B762E"/>
    <w:rsid w:val="008C0072"/>
    <w:rsid w:val="008C182D"/>
    <w:rsid w:val="008C20B3"/>
    <w:rsid w:val="008C2A5F"/>
    <w:rsid w:val="008C2E85"/>
    <w:rsid w:val="008C3364"/>
    <w:rsid w:val="008C3DFB"/>
    <w:rsid w:val="008C5C89"/>
    <w:rsid w:val="008C673B"/>
    <w:rsid w:val="008D072A"/>
    <w:rsid w:val="008D0A52"/>
    <w:rsid w:val="008D1A55"/>
    <w:rsid w:val="008D2905"/>
    <w:rsid w:val="008D4295"/>
    <w:rsid w:val="008D4589"/>
    <w:rsid w:val="008E0BD2"/>
    <w:rsid w:val="008E0E66"/>
    <w:rsid w:val="008E10BD"/>
    <w:rsid w:val="008E14EA"/>
    <w:rsid w:val="008E15F9"/>
    <w:rsid w:val="008E2F4A"/>
    <w:rsid w:val="008E6046"/>
    <w:rsid w:val="008E6F96"/>
    <w:rsid w:val="008E727D"/>
    <w:rsid w:val="008E7A70"/>
    <w:rsid w:val="008F0B77"/>
    <w:rsid w:val="008F1942"/>
    <w:rsid w:val="008F537A"/>
    <w:rsid w:val="008F5A4D"/>
    <w:rsid w:val="008F6366"/>
    <w:rsid w:val="00900106"/>
    <w:rsid w:val="00900187"/>
    <w:rsid w:val="00900CF8"/>
    <w:rsid w:val="0090233F"/>
    <w:rsid w:val="00904B61"/>
    <w:rsid w:val="009057BA"/>
    <w:rsid w:val="0091285C"/>
    <w:rsid w:val="00913495"/>
    <w:rsid w:val="009134CD"/>
    <w:rsid w:val="00916CB5"/>
    <w:rsid w:val="00921EB7"/>
    <w:rsid w:val="009220B4"/>
    <w:rsid w:val="00922817"/>
    <w:rsid w:val="0092461B"/>
    <w:rsid w:val="0092636F"/>
    <w:rsid w:val="009309B4"/>
    <w:rsid w:val="009312A2"/>
    <w:rsid w:val="009313A7"/>
    <w:rsid w:val="00932828"/>
    <w:rsid w:val="00932CA7"/>
    <w:rsid w:val="009358DB"/>
    <w:rsid w:val="00940620"/>
    <w:rsid w:val="00940A1F"/>
    <w:rsid w:val="00941179"/>
    <w:rsid w:val="009413A8"/>
    <w:rsid w:val="00943787"/>
    <w:rsid w:val="009447C9"/>
    <w:rsid w:val="0094486C"/>
    <w:rsid w:val="00945187"/>
    <w:rsid w:val="00945A00"/>
    <w:rsid w:val="00946439"/>
    <w:rsid w:val="0095017E"/>
    <w:rsid w:val="009510AE"/>
    <w:rsid w:val="009515DB"/>
    <w:rsid w:val="00955DC5"/>
    <w:rsid w:val="00955F9D"/>
    <w:rsid w:val="00956C91"/>
    <w:rsid w:val="0095705C"/>
    <w:rsid w:val="00957F5F"/>
    <w:rsid w:val="009628EE"/>
    <w:rsid w:val="00963943"/>
    <w:rsid w:val="00963C76"/>
    <w:rsid w:val="00965030"/>
    <w:rsid w:val="009667A9"/>
    <w:rsid w:val="00966E8C"/>
    <w:rsid w:val="009672A4"/>
    <w:rsid w:val="00972700"/>
    <w:rsid w:val="00972D73"/>
    <w:rsid w:val="0097389E"/>
    <w:rsid w:val="00974658"/>
    <w:rsid w:val="00974DDD"/>
    <w:rsid w:val="00976AA0"/>
    <w:rsid w:val="0098124C"/>
    <w:rsid w:val="009821AC"/>
    <w:rsid w:val="00984CEC"/>
    <w:rsid w:val="0099219B"/>
    <w:rsid w:val="009931D3"/>
    <w:rsid w:val="00997EC3"/>
    <w:rsid w:val="009A055E"/>
    <w:rsid w:val="009A188C"/>
    <w:rsid w:val="009A19F3"/>
    <w:rsid w:val="009A46C1"/>
    <w:rsid w:val="009A481E"/>
    <w:rsid w:val="009A5267"/>
    <w:rsid w:val="009A6C16"/>
    <w:rsid w:val="009B261D"/>
    <w:rsid w:val="009B286A"/>
    <w:rsid w:val="009B410E"/>
    <w:rsid w:val="009B4A2C"/>
    <w:rsid w:val="009B4D90"/>
    <w:rsid w:val="009B5701"/>
    <w:rsid w:val="009B5B2B"/>
    <w:rsid w:val="009B782D"/>
    <w:rsid w:val="009B7830"/>
    <w:rsid w:val="009C223C"/>
    <w:rsid w:val="009C2346"/>
    <w:rsid w:val="009C2A3A"/>
    <w:rsid w:val="009C3C7F"/>
    <w:rsid w:val="009C4155"/>
    <w:rsid w:val="009C45CD"/>
    <w:rsid w:val="009C4E7B"/>
    <w:rsid w:val="009C5472"/>
    <w:rsid w:val="009C6EAC"/>
    <w:rsid w:val="009C74A9"/>
    <w:rsid w:val="009D0437"/>
    <w:rsid w:val="009D097E"/>
    <w:rsid w:val="009D12AB"/>
    <w:rsid w:val="009D2BAA"/>
    <w:rsid w:val="009D321A"/>
    <w:rsid w:val="009D3655"/>
    <w:rsid w:val="009D3996"/>
    <w:rsid w:val="009D3F0E"/>
    <w:rsid w:val="009D4B8A"/>
    <w:rsid w:val="009D655F"/>
    <w:rsid w:val="009D687B"/>
    <w:rsid w:val="009D7A60"/>
    <w:rsid w:val="009E0C6F"/>
    <w:rsid w:val="009E1ED2"/>
    <w:rsid w:val="009E2315"/>
    <w:rsid w:val="009E257C"/>
    <w:rsid w:val="009E29A6"/>
    <w:rsid w:val="009E2D37"/>
    <w:rsid w:val="009E323F"/>
    <w:rsid w:val="009E3ADE"/>
    <w:rsid w:val="009E3B2E"/>
    <w:rsid w:val="009E4494"/>
    <w:rsid w:val="009E4FAB"/>
    <w:rsid w:val="009E5658"/>
    <w:rsid w:val="009F003F"/>
    <w:rsid w:val="009F0AD6"/>
    <w:rsid w:val="009F1D1E"/>
    <w:rsid w:val="009F392E"/>
    <w:rsid w:val="009F3EC8"/>
    <w:rsid w:val="009F56C6"/>
    <w:rsid w:val="009F690D"/>
    <w:rsid w:val="009F6C3E"/>
    <w:rsid w:val="009F6D33"/>
    <w:rsid w:val="009F717D"/>
    <w:rsid w:val="00A000E8"/>
    <w:rsid w:val="00A0051E"/>
    <w:rsid w:val="00A0064B"/>
    <w:rsid w:val="00A00AA3"/>
    <w:rsid w:val="00A01D70"/>
    <w:rsid w:val="00A0344C"/>
    <w:rsid w:val="00A03D00"/>
    <w:rsid w:val="00A04E4C"/>
    <w:rsid w:val="00A07751"/>
    <w:rsid w:val="00A109B3"/>
    <w:rsid w:val="00A11733"/>
    <w:rsid w:val="00A12702"/>
    <w:rsid w:val="00A149C7"/>
    <w:rsid w:val="00A15178"/>
    <w:rsid w:val="00A165A0"/>
    <w:rsid w:val="00A16D5A"/>
    <w:rsid w:val="00A20BF4"/>
    <w:rsid w:val="00A213B6"/>
    <w:rsid w:val="00A23087"/>
    <w:rsid w:val="00A243B7"/>
    <w:rsid w:val="00A259CC"/>
    <w:rsid w:val="00A25B62"/>
    <w:rsid w:val="00A27933"/>
    <w:rsid w:val="00A305F6"/>
    <w:rsid w:val="00A3137F"/>
    <w:rsid w:val="00A327C6"/>
    <w:rsid w:val="00A33627"/>
    <w:rsid w:val="00A36246"/>
    <w:rsid w:val="00A409B6"/>
    <w:rsid w:val="00A412D9"/>
    <w:rsid w:val="00A42EE3"/>
    <w:rsid w:val="00A4338C"/>
    <w:rsid w:val="00A44041"/>
    <w:rsid w:val="00A44074"/>
    <w:rsid w:val="00A4512F"/>
    <w:rsid w:val="00A45AF3"/>
    <w:rsid w:val="00A474AF"/>
    <w:rsid w:val="00A47A86"/>
    <w:rsid w:val="00A50224"/>
    <w:rsid w:val="00A502FD"/>
    <w:rsid w:val="00A51000"/>
    <w:rsid w:val="00A51814"/>
    <w:rsid w:val="00A52278"/>
    <w:rsid w:val="00A53B84"/>
    <w:rsid w:val="00A5524C"/>
    <w:rsid w:val="00A559D3"/>
    <w:rsid w:val="00A55E08"/>
    <w:rsid w:val="00A6092B"/>
    <w:rsid w:val="00A60F37"/>
    <w:rsid w:val="00A61C14"/>
    <w:rsid w:val="00A627AA"/>
    <w:rsid w:val="00A647AB"/>
    <w:rsid w:val="00A65500"/>
    <w:rsid w:val="00A707B4"/>
    <w:rsid w:val="00A71B7A"/>
    <w:rsid w:val="00A72779"/>
    <w:rsid w:val="00A7541D"/>
    <w:rsid w:val="00A75950"/>
    <w:rsid w:val="00A762DF"/>
    <w:rsid w:val="00A77636"/>
    <w:rsid w:val="00A80457"/>
    <w:rsid w:val="00A8236E"/>
    <w:rsid w:val="00A829A3"/>
    <w:rsid w:val="00A82CF8"/>
    <w:rsid w:val="00A83882"/>
    <w:rsid w:val="00A851DF"/>
    <w:rsid w:val="00A8785D"/>
    <w:rsid w:val="00A87EB8"/>
    <w:rsid w:val="00A92F9D"/>
    <w:rsid w:val="00A933D9"/>
    <w:rsid w:val="00A94708"/>
    <w:rsid w:val="00A94D21"/>
    <w:rsid w:val="00A954D8"/>
    <w:rsid w:val="00A95BB2"/>
    <w:rsid w:val="00A9629E"/>
    <w:rsid w:val="00A97590"/>
    <w:rsid w:val="00A9759C"/>
    <w:rsid w:val="00AA01E4"/>
    <w:rsid w:val="00AA118A"/>
    <w:rsid w:val="00AA1563"/>
    <w:rsid w:val="00AA2EE7"/>
    <w:rsid w:val="00AA3B5D"/>
    <w:rsid w:val="00AA587B"/>
    <w:rsid w:val="00AA6709"/>
    <w:rsid w:val="00AA7740"/>
    <w:rsid w:val="00AA78C6"/>
    <w:rsid w:val="00AB1D02"/>
    <w:rsid w:val="00AB3FBC"/>
    <w:rsid w:val="00AB4457"/>
    <w:rsid w:val="00AB5588"/>
    <w:rsid w:val="00AB57B5"/>
    <w:rsid w:val="00AB763C"/>
    <w:rsid w:val="00AC06E0"/>
    <w:rsid w:val="00AC0FC4"/>
    <w:rsid w:val="00AC26AC"/>
    <w:rsid w:val="00AC36A4"/>
    <w:rsid w:val="00AC3BB1"/>
    <w:rsid w:val="00AC5730"/>
    <w:rsid w:val="00AC59AA"/>
    <w:rsid w:val="00AC7DBF"/>
    <w:rsid w:val="00AD216A"/>
    <w:rsid w:val="00AD272C"/>
    <w:rsid w:val="00AD3405"/>
    <w:rsid w:val="00AD437E"/>
    <w:rsid w:val="00AD46FD"/>
    <w:rsid w:val="00AD6807"/>
    <w:rsid w:val="00AD718B"/>
    <w:rsid w:val="00AD74ED"/>
    <w:rsid w:val="00AE0328"/>
    <w:rsid w:val="00AE089D"/>
    <w:rsid w:val="00AE0C6F"/>
    <w:rsid w:val="00AE1261"/>
    <w:rsid w:val="00AE2FA5"/>
    <w:rsid w:val="00AE312B"/>
    <w:rsid w:val="00AE3385"/>
    <w:rsid w:val="00AE341A"/>
    <w:rsid w:val="00AE3975"/>
    <w:rsid w:val="00AE3DEC"/>
    <w:rsid w:val="00AE61C5"/>
    <w:rsid w:val="00AF03D0"/>
    <w:rsid w:val="00AF13A7"/>
    <w:rsid w:val="00AF1B20"/>
    <w:rsid w:val="00AF2209"/>
    <w:rsid w:val="00AF3F08"/>
    <w:rsid w:val="00AF450C"/>
    <w:rsid w:val="00AF4EF6"/>
    <w:rsid w:val="00AF52FA"/>
    <w:rsid w:val="00AF5D18"/>
    <w:rsid w:val="00AF70CF"/>
    <w:rsid w:val="00AF76E1"/>
    <w:rsid w:val="00AF7DBA"/>
    <w:rsid w:val="00B00CE3"/>
    <w:rsid w:val="00B0173C"/>
    <w:rsid w:val="00B03530"/>
    <w:rsid w:val="00B057F6"/>
    <w:rsid w:val="00B06493"/>
    <w:rsid w:val="00B06C58"/>
    <w:rsid w:val="00B06CD1"/>
    <w:rsid w:val="00B11B91"/>
    <w:rsid w:val="00B138AD"/>
    <w:rsid w:val="00B1514A"/>
    <w:rsid w:val="00B1583A"/>
    <w:rsid w:val="00B162DD"/>
    <w:rsid w:val="00B1674C"/>
    <w:rsid w:val="00B17E9F"/>
    <w:rsid w:val="00B202F8"/>
    <w:rsid w:val="00B204BA"/>
    <w:rsid w:val="00B20782"/>
    <w:rsid w:val="00B20DB7"/>
    <w:rsid w:val="00B23367"/>
    <w:rsid w:val="00B2360A"/>
    <w:rsid w:val="00B2410C"/>
    <w:rsid w:val="00B24278"/>
    <w:rsid w:val="00B25169"/>
    <w:rsid w:val="00B252CF"/>
    <w:rsid w:val="00B263A8"/>
    <w:rsid w:val="00B27E77"/>
    <w:rsid w:val="00B322BC"/>
    <w:rsid w:val="00B32B01"/>
    <w:rsid w:val="00B33B10"/>
    <w:rsid w:val="00B34F7C"/>
    <w:rsid w:val="00B3501E"/>
    <w:rsid w:val="00B35223"/>
    <w:rsid w:val="00B35886"/>
    <w:rsid w:val="00B35A8B"/>
    <w:rsid w:val="00B364BE"/>
    <w:rsid w:val="00B3681B"/>
    <w:rsid w:val="00B37519"/>
    <w:rsid w:val="00B37A45"/>
    <w:rsid w:val="00B41C9E"/>
    <w:rsid w:val="00B42D5D"/>
    <w:rsid w:val="00B43378"/>
    <w:rsid w:val="00B43744"/>
    <w:rsid w:val="00B45897"/>
    <w:rsid w:val="00B45DA9"/>
    <w:rsid w:val="00B46CBF"/>
    <w:rsid w:val="00B46F32"/>
    <w:rsid w:val="00B50019"/>
    <w:rsid w:val="00B51031"/>
    <w:rsid w:val="00B54500"/>
    <w:rsid w:val="00B54D31"/>
    <w:rsid w:val="00B5543C"/>
    <w:rsid w:val="00B5656C"/>
    <w:rsid w:val="00B56EFE"/>
    <w:rsid w:val="00B57645"/>
    <w:rsid w:val="00B608AE"/>
    <w:rsid w:val="00B6127C"/>
    <w:rsid w:val="00B6183D"/>
    <w:rsid w:val="00B62ED4"/>
    <w:rsid w:val="00B6324A"/>
    <w:rsid w:val="00B63909"/>
    <w:rsid w:val="00B649E5"/>
    <w:rsid w:val="00B65F7A"/>
    <w:rsid w:val="00B67E86"/>
    <w:rsid w:val="00B7047E"/>
    <w:rsid w:val="00B71C75"/>
    <w:rsid w:val="00B71CB6"/>
    <w:rsid w:val="00B74EAB"/>
    <w:rsid w:val="00B802C4"/>
    <w:rsid w:val="00B80914"/>
    <w:rsid w:val="00B81333"/>
    <w:rsid w:val="00B825FE"/>
    <w:rsid w:val="00B827DE"/>
    <w:rsid w:val="00B82CD9"/>
    <w:rsid w:val="00B83FD7"/>
    <w:rsid w:val="00B840C6"/>
    <w:rsid w:val="00B84203"/>
    <w:rsid w:val="00B86BB4"/>
    <w:rsid w:val="00B91D80"/>
    <w:rsid w:val="00B9297F"/>
    <w:rsid w:val="00B92E7C"/>
    <w:rsid w:val="00B92E8C"/>
    <w:rsid w:val="00B94395"/>
    <w:rsid w:val="00B94B51"/>
    <w:rsid w:val="00B9515F"/>
    <w:rsid w:val="00B9600C"/>
    <w:rsid w:val="00B96545"/>
    <w:rsid w:val="00BA00B7"/>
    <w:rsid w:val="00BA2DC4"/>
    <w:rsid w:val="00BA510E"/>
    <w:rsid w:val="00BA5EE0"/>
    <w:rsid w:val="00BA6C4B"/>
    <w:rsid w:val="00BB0351"/>
    <w:rsid w:val="00BB0391"/>
    <w:rsid w:val="00BB1340"/>
    <w:rsid w:val="00BB14B2"/>
    <w:rsid w:val="00BB15E4"/>
    <w:rsid w:val="00BB1FC7"/>
    <w:rsid w:val="00BB436A"/>
    <w:rsid w:val="00BB4D41"/>
    <w:rsid w:val="00BB5502"/>
    <w:rsid w:val="00BB7BEF"/>
    <w:rsid w:val="00BB7CB3"/>
    <w:rsid w:val="00BC24C7"/>
    <w:rsid w:val="00BC29D1"/>
    <w:rsid w:val="00BC3E14"/>
    <w:rsid w:val="00BC4DD8"/>
    <w:rsid w:val="00BC5CE7"/>
    <w:rsid w:val="00BC662E"/>
    <w:rsid w:val="00BC680E"/>
    <w:rsid w:val="00BC6A5A"/>
    <w:rsid w:val="00BC73CC"/>
    <w:rsid w:val="00BC7C98"/>
    <w:rsid w:val="00BD002B"/>
    <w:rsid w:val="00BD0E5C"/>
    <w:rsid w:val="00BD1B6C"/>
    <w:rsid w:val="00BD2513"/>
    <w:rsid w:val="00BD3E09"/>
    <w:rsid w:val="00BD4643"/>
    <w:rsid w:val="00BD5605"/>
    <w:rsid w:val="00BD5D91"/>
    <w:rsid w:val="00BD625E"/>
    <w:rsid w:val="00BD63C6"/>
    <w:rsid w:val="00BD68C2"/>
    <w:rsid w:val="00BE12B3"/>
    <w:rsid w:val="00BE1447"/>
    <w:rsid w:val="00BE4823"/>
    <w:rsid w:val="00BE5E9F"/>
    <w:rsid w:val="00BE7224"/>
    <w:rsid w:val="00BE7CB7"/>
    <w:rsid w:val="00BF08B2"/>
    <w:rsid w:val="00BF20C6"/>
    <w:rsid w:val="00BF2DEE"/>
    <w:rsid w:val="00BF5335"/>
    <w:rsid w:val="00BF57C4"/>
    <w:rsid w:val="00BF5EFF"/>
    <w:rsid w:val="00BF60A7"/>
    <w:rsid w:val="00BF66B9"/>
    <w:rsid w:val="00C00341"/>
    <w:rsid w:val="00C011B5"/>
    <w:rsid w:val="00C01BD7"/>
    <w:rsid w:val="00C02E62"/>
    <w:rsid w:val="00C05178"/>
    <w:rsid w:val="00C05800"/>
    <w:rsid w:val="00C05FBD"/>
    <w:rsid w:val="00C06237"/>
    <w:rsid w:val="00C06241"/>
    <w:rsid w:val="00C06969"/>
    <w:rsid w:val="00C078A4"/>
    <w:rsid w:val="00C10A1A"/>
    <w:rsid w:val="00C12D39"/>
    <w:rsid w:val="00C1383A"/>
    <w:rsid w:val="00C16421"/>
    <w:rsid w:val="00C17CD5"/>
    <w:rsid w:val="00C2004E"/>
    <w:rsid w:val="00C20C6E"/>
    <w:rsid w:val="00C2122B"/>
    <w:rsid w:val="00C222CB"/>
    <w:rsid w:val="00C25BFE"/>
    <w:rsid w:val="00C31E32"/>
    <w:rsid w:val="00C321A8"/>
    <w:rsid w:val="00C33959"/>
    <w:rsid w:val="00C34C1E"/>
    <w:rsid w:val="00C35849"/>
    <w:rsid w:val="00C36470"/>
    <w:rsid w:val="00C36D57"/>
    <w:rsid w:val="00C373C0"/>
    <w:rsid w:val="00C4127B"/>
    <w:rsid w:val="00C422F5"/>
    <w:rsid w:val="00C42860"/>
    <w:rsid w:val="00C453E3"/>
    <w:rsid w:val="00C464B5"/>
    <w:rsid w:val="00C465D2"/>
    <w:rsid w:val="00C46C31"/>
    <w:rsid w:val="00C50280"/>
    <w:rsid w:val="00C51951"/>
    <w:rsid w:val="00C51A11"/>
    <w:rsid w:val="00C524D6"/>
    <w:rsid w:val="00C53A9B"/>
    <w:rsid w:val="00C55566"/>
    <w:rsid w:val="00C559A5"/>
    <w:rsid w:val="00C56DED"/>
    <w:rsid w:val="00C5718B"/>
    <w:rsid w:val="00C60A0C"/>
    <w:rsid w:val="00C61814"/>
    <w:rsid w:val="00C61952"/>
    <w:rsid w:val="00C625C0"/>
    <w:rsid w:val="00C6332D"/>
    <w:rsid w:val="00C63938"/>
    <w:rsid w:val="00C63EED"/>
    <w:rsid w:val="00C65A2E"/>
    <w:rsid w:val="00C7095B"/>
    <w:rsid w:val="00C70FF3"/>
    <w:rsid w:val="00C711A6"/>
    <w:rsid w:val="00C718CC"/>
    <w:rsid w:val="00C72456"/>
    <w:rsid w:val="00C729C4"/>
    <w:rsid w:val="00C73F8B"/>
    <w:rsid w:val="00C74B02"/>
    <w:rsid w:val="00C74C9C"/>
    <w:rsid w:val="00C750EA"/>
    <w:rsid w:val="00C752DE"/>
    <w:rsid w:val="00C7542A"/>
    <w:rsid w:val="00C76E27"/>
    <w:rsid w:val="00C77034"/>
    <w:rsid w:val="00C809AB"/>
    <w:rsid w:val="00C815FD"/>
    <w:rsid w:val="00C83174"/>
    <w:rsid w:val="00C84A4A"/>
    <w:rsid w:val="00C85415"/>
    <w:rsid w:val="00C86512"/>
    <w:rsid w:val="00C86F3E"/>
    <w:rsid w:val="00C9080E"/>
    <w:rsid w:val="00C9099F"/>
    <w:rsid w:val="00C91232"/>
    <w:rsid w:val="00C929DF"/>
    <w:rsid w:val="00C92ABC"/>
    <w:rsid w:val="00C92E6B"/>
    <w:rsid w:val="00C933FE"/>
    <w:rsid w:val="00C942C0"/>
    <w:rsid w:val="00C9572B"/>
    <w:rsid w:val="00C96828"/>
    <w:rsid w:val="00C97A6C"/>
    <w:rsid w:val="00CA112B"/>
    <w:rsid w:val="00CA1490"/>
    <w:rsid w:val="00CA2619"/>
    <w:rsid w:val="00CA2A8D"/>
    <w:rsid w:val="00CA331C"/>
    <w:rsid w:val="00CA699D"/>
    <w:rsid w:val="00CA7CB2"/>
    <w:rsid w:val="00CB0647"/>
    <w:rsid w:val="00CB0EAE"/>
    <w:rsid w:val="00CB23B8"/>
    <w:rsid w:val="00CB295C"/>
    <w:rsid w:val="00CB39B7"/>
    <w:rsid w:val="00CB41A7"/>
    <w:rsid w:val="00CB52E5"/>
    <w:rsid w:val="00CB6B63"/>
    <w:rsid w:val="00CC4360"/>
    <w:rsid w:val="00CC4F7A"/>
    <w:rsid w:val="00CC58C1"/>
    <w:rsid w:val="00CC5E4A"/>
    <w:rsid w:val="00CC6856"/>
    <w:rsid w:val="00CC7AC5"/>
    <w:rsid w:val="00CD0CE9"/>
    <w:rsid w:val="00CD10F7"/>
    <w:rsid w:val="00CD196A"/>
    <w:rsid w:val="00CD267A"/>
    <w:rsid w:val="00CD26BB"/>
    <w:rsid w:val="00CD439D"/>
    <w:rsid w:val="00CD4D43"/>
    <w:rsid w:val="00CD76DF"/>
    <w:rsid w:val="00CD7FFD"/>
    <w:rsid w:val="00CE0331"/>
    <w:rsid w:val="00CE1C5D"/>
    <w:rsid w:val="00CE262D"/>
    <w:rsid w:val="00CE456C"/>
    <w:rsid w:val="00CE539D"/>
    <w:rsid w:val="00CE57BB"/>
    <w:rsid w:val="00CE596C"/>
    <w:rsid w:val="00CE6F69"/>
    <w:rsid w:val="00CE7054"/>
    <w:rsid w:val="00CE7C0E"/>
    <w:rsid w:val="00CF02AA"/>
    <w:rsid w:val="00CF0334"/>
    <w:rsid w:val="00CF1B54"/>
    <w:rsid w:val="00CF2666"/>
    <w:rsid w:val="00CF2F07"/>
    <w:rsid w:val="00CF51BD"/>
    <w:rsid w:val="00D00A51"/>
    <w:rsid w:val="00D00D19"/>
    <w:rsid w:val="00D01A75"/>
    <w:rsid w:val="00D02361"/>
    <w:rsid w:val="00D06290"/>
    <w:rsid w:val="00D06AE3"/>
    <w:rsid w:val="00D07445"/>
    <w:rsid w:val="00D0771E"/>
    <w:rsid w:val="00D07AEB"/>
    <w:rsid w:val="00D106B7"/>
    <w:rsid w:val="00D11365"/>
    <w:rsid w:val="00D117CF"/>
    <w:rsid w:val="00D12471"/>
    <w:rsid w:val="00D126B8"/>
    <w:rsid w:val="00D12D4C"/>
    <w:rsid w:val="00D1334E"/>
    <w:rsid w:val="00D14BA3"/>
    <w:rsid w:val="00D15460"/>
    <w:rsid w:val="00D15CAD"/>
    <w:rsid w:val="00D166A1"/>
    <w:rsid w:val="00D20605"/>
    <w:rsid w:val="00D20B2C"/>
    <w:rsid w:val="00D2128D"/>
    <w:rsid w:val="00D21AD9"/>
    <w:rsid w:val="00D21FB5"/>
    <w:rsid w:val="00D22DD2"/>
    <w:rsid w:val="00D237E8"/>
    <w:rsid w:val="00D25163"/>
    <w:rsid w:val="00D260E1"/>
    <w:rsid w:val="00D263B8"/>
    <w:rsid w:val="00D2760B"/>
    <w:rsid w:val="00D30421"/>
    <w:rsid w:val="00D3079F"/>
    <w:rsid w:val="00D3345C"/>
    <w:rsid w:val="00D3385E"/>
    <w:rsid w:val="00D3468E"/>
    <w:rsid w:val="00D3492F"/>
    <w:rsid w:val="00D34C0C"/>
    <w:rsid w:val="00D3700E"/>
    <w:rsid w:val="00D40298"/>
    <w:rsid w:val="00D408AE"/>
    <w:rsid w:val="00D4090F"/>
    <w:rsid w:val="00D40EEF"/>
    <w:rsid w:val="00D42937"/>
    <w:rsid w:val="00D42A40"/>
    <w:rsid w:val="00D43EC9"/>
    <w:rsid w:val="00D47B38"/>
    <w:rsid w:val="00D50BDD"/>
    <w:rsid w:val="00D52378"/>
    <w:rsid w:val="00D52BAE"/>
    <w:rsid w:val="00D54682"/>
    <w:rsid w:val="00D57AA2"/>
    <w:rsid w:val="00D600E4"/>
    <w:rsid w:val="00D60AEA"/>
    <w:rsid w:val="00D626C6"/>
    <w:rsid w:val="00D6280C"/>
    <w:rsid w:val="00D64240"/>
    <w:rsid w:val="00D6445C"/>
    <w:rsid w:val="00D64BB6"/>
    <w:rsid w:val="00D64E4C"/>
    <w:rsid w:val="00D64EE8"/>
    <w:rsid w:val="00D6523D"/>
    <w:rsid w:val="00D66C89"/>
    <w:rsid w:val="00D66E4B"/>
    <w:rsid w:val="00D73C58"/>
    <w:rsid w:val="00D73E54"/>
    <w:rsid w:val="00D740FD"/>
    <w:rsid w:val="00D75DC6"/>
    <w:rsid w:val="00D75EAD"/>
    <w:rsid w:val="00D76542"/>
    <w:rsid w:val="00D766C2"/>
    <w:rsid w:val="00D80624"/>
    <w:rsid w:val="00D807A0"/>
    <w:rsid w:val="00D82974"/>
    <w:rsid w:val="00D82977"/>
    <w:rsid w:val="00D859EF"/>
    <w:rsid w:val="00D85F24"/>
    <w:rsid w:val="00D87485"/>
    <w:rsid w:val="00D876E5"/>
    <w:rsid w:val="00D900A2"/>
    <w:rsid w:val="00D922B2"/>
    <w:rsid w:val="00D93079"/>
    <w:rsid w:val="00D94016"/>
    <w:rsid w:val="00D97A26"/>
    <w:rsid w:val="00DA0FB1"/>
    <w:rsid w:val="00DA1238"/>
    <w:rsid w:val="00DA1BFC"/>
    <w:rsid w:val="00DA201E"/>
    <w:rsid w:val="00DA24FA"/>
    <w:rsid w:val="00DA52D2"/>
    <w:rsid w:val="00DA55E6"/>
    <w:rsid w:val="00DA60DA"/>
    <w:rsid w:val="00DA7176"/>
    <w:rsid w:val="00DB3153"/>
    <w:rsid w:val="00DB4821"/>
    <w:rsid w:val="00DB6AC0"/>
    <w:rsid w:val="00DB6EA5"/>
    <w:rsid w:val="00DB7F72"/>
    <w:rsid w:val="00DC11AC"/>
    <w:rsid w:val="00DC122F"/>
    <w:rsid w:val="00DC1D47"/>
    <w:rsid w:val="00DC289B"/>
    <w:rsid w:val="00DC370E"/>
    <w:rsid w:val="00DC3D47"/>
    <w:rsid w:val="00DC3E96"/>
    <w:rsid w:val="00DC48A8"/>
    <w:rsid w:val="00DC4CDC"/>
    <w:rsid w:val="00DC7D6B"/>
    <w:rsid w:val="00DD0FAE"/>
    <w:rsid w:val="00DD1126"/>
    <w:rsid w:val="00DD3187"/>
    <w:rsid w:val="00DD590B"/>
    <w:rsid w:val="00DD6F51"/>
    <w:rsid w:val="00DE0B9A"/>
    <w:rsid w:val="00DE1130"/>
    <w:rsid w:val="00DE181B"/>
    <w:rsid w:val="00DE1B23"/>
    <w:rsid w:val="00DE2D3D"/>
    <w:rsid w:val="00DE4CDD"/>
    <w:rsid w:val="00DE5443"/>
    <w:rsid w:val="00DE5AEA"/>
    <w:rsid w:val="00DE6163"/>
    <w:rsid w:val="00DE6A4B"/>
    <w:rsid w:val="00DE6AB1"/>
    <w:rsid w:val="00DE7C40"/>
    <w:rsid w:val="00DF0906"/>
    <w:rsid w:val="00DF1A1C"/>
    <w:rsid w:val="00DF209B"/>
    <w:rsid w:val="00DF2467"/>
    <w:rsid w:val="00DF2D6A"/>
    <w:rsid w:val="00DF356D"/>
    <w:rsid w:val="00DF4578"/>
    <w:rsid w:val="00DF4720"/>
    <w:rsid w:val="00DF49BE"/>
    <w:rsid w:val="00DF49D3"/>
    <w:rsid w:val="00DF65B5"/>
    <w:rsid w:val="00DF7601"/>
    <w:rsid w:val="00DF77BF"/>
    <w:rsid w:val="00E0008C"/>
    <w:rsid w:val="00E004B2"/>
    <w:rsid w:val="00E00949"/>
    <w:rsid w:val="00E00F77"/>
    <w:rsid w:val="00E01A91"/>
    <w:rsid w:val="00E02166"/>
    <w:rsid w:val="00E02FD3"/>
    <w:rsid w:val="00E0338E"/>
    <w:rsid w:val="00E045E3"/>
    <w:rsid w:val="00E049CD"/>
    <w:rsid w:val="00E04B6E"/>
    <w:rsid w:val="00E065B0"/>
    <w:rsid w:val="00E06C95"/>
    <w:rsid w:val="00E06EC4"/>
    <w:rsid w:val="00E07B56"/>
    <w:rsid w:val="00E10E2D"/>
    <w:rsid w:val="00E1128F"/>
    <w:rsid w:val="00E11A83"/>
    <w:rsid w:val="00E12511"/>
    <w:rsid w:val="00E153C2"/>
    <w:rsid w:val="00E168F0"/>
    <w:rsid w:val="00E172F4"/>
    <w:rsid w:val="00E21603"/>
    <w:rsid w:val="00E2293E"/>
    <w:rsid w:val="00E23902"/>
    <w:rsid w:val="00E23ACC"/>
    <w:rsid w:val="00E23C6C"/>
    <w:rsid w:val="00E23DB4"/>
    <w:rsid w:val="00E25126"/>
    <w:rsid w:val="00E25427"/>
    <w:rsid w:val="00E27947"/>
    <w:rsid w:val="00E27D65"/>
    <w:rsid w:val="00E27FC0"/>
    <w:rsid w:val="00E30863"/>
    <w:rsid w:val="00E30C32"/>
    <w:rsid w:val="00E30E4E"/>
    <w:rsid w:val="00E33166"/>
    <w:rsid w:val="00E35883"/>
    <w:rsid w:val="00E37D4C"/>
    <w:rsid w:val="00E37E6A"/>
    <w:rsid w:val="00E40E8F"/>
    <w:rsid w:val="00E42204"/>
    <w:rsid w:val="00E4271C"/>
    <w:rsid w:val="00E43C7B"/>
    <w:rsid w:val="00E44623"/>
    <w:rsid w:val="00E44B6A"/>
    <w:rsid w:val="00E47346"/>
    <w:rsid w:val="00E5031D"/>
    <w:rsid w:val="00E52B46"/>
    <w:rsid w:val="00E52E7F"/>
    <w:rsid w:val="00E55A9A"/>
    <w:rsid w:val="00E5637A"/>
    <w:rsid w:val="00E574D1"/>
    <w:rsid w:val="00E60D6B"/>
    <w:rsid w:val="00E62481"/>
    <w:rsid w:val="00E627A2"/>
    <w:rsid w:val="00E636CF"/>
    <w:rsid w:val="00E63888"/>
    <w:rsid w:val="00E6456F"/>
    <w:rsid w:val="00E65C6E"/>
    <w:rsid w:val="00E65C9B"/>
    <w:rsid w:val="00E67014"/>
    <w:rsid w:val="00E67B71"/>
    <w:rsid w:val="00E72409"/>
    <w:rsid w:val="00E734B7"/>
    <w:rsid w:val="00E75ECD"/>
    <w:rsid w:val="00E764C6"/>
    <w:rsid w:val="00E778F7"/>
    <w:rsid w:val="00E81E59"/>
    <w:rsid w:val="00E82795"/>
    <w:rsid w:val="00E82C8E"/>
    <w:rsid w:val="00E831E8"/>
    <w:rsid w:val="00E83DCE"/>
    <w:rsid w:val="00E83DFF"/>
    <w:rsid w:val="00E9014B"/>
    <w:rsid w:val="00E92F63"/>
    <w:rsid w:val="00E94655"/>
    <w:rsid w:val="00E95724"/>
    <w:rsid w:val="00E95E0B"/>
    <w:rsid w:val="00E96E36"/>
    <w:rsid w:val="00EA3D09"/>
    <w:rsid w:val="00EA4BBD"/>
    <w:rsid w:val="00EA4D97"/>
    <w:rsid w:val="00EA5319"/>
    <w:rsid w:val="00EA598B"/>
    <w:rsid w:val="00EA5D81"/>
    <w:rsid w:val="00EA6D67"/>
    <w:rsid w:val="00EB1B11"/>
    <w:rsid w:val="00EB212A"/>
    <w:rsid w:val="00EB3EC3"/>
    <w:rsid w:val="00EB4C4B"/>
    <w:rsid w:val="00EB525C"/>
    <w:rsid w:val="00EB5AD2"/>
    <w:rsid w:val="00EB7C3F"/>
    <w:rsid w:val="00EC36D6"/>
    <w:rsid w:val="00EC3CFE"/>
    <w:rsid w:val="00EC4DA9"/>
    <w:rsid w:val="00EC5B66"/>
    <w:rsid w:val="00EC5D78"/>
    <w:rsid w:val="00EC67D6"/>
    <w:rsid w:val="00EC7479"/>
    <w:rsid w:val="00ED1BD5"/>
    <w:rsid w:val="00ED23E1"/>
    <w:rsid w:val="00ED28A7"/>
    <w:rsid w:val="00ED3058"/>
    <w:rsid w:val="00ED4724"/>
    <w:rsid w:val="00ED47E2"/>
    <w:rsid w:val="00ED4A7A"/>
    <w:rsid w:val="00ED5D83"/>
    <w:rsid w:val="00ED733D"/>
    <w:rsid w:val="00ED7FAC"/>
    <w:rsid w:val="00EE01CA"/>
    <w:rsid w:val="00EE0CB8"/>
    <w:rsid w:val="00EE328E"/>
    <w:rsid w:val="00EE341F"/>
    <w:rsid w:val="00EE513C"/>
    <w:rsid w:val="00EE665E"/>
    <w:rsid w:val="00EF0102"/>
    <w:rsid w:val="00EF025A"/>
    <w:rsid w:val="00EF1C80"/>
    <w:rsid w:val="00EF1CC8"/>
    <w:rsid w:val="00EF1D4D"/>
    <w:rsid w:val="00EF2896"/>
    <w:rsid w:val="00EF3F6C"/>
    <w:rsid w:val="00F01863"/>
    <w:rsid w:val="00F0229E"/>
    <w:rsid w:val="00F02F5B"/>
    <w:rsid w:val="00F0305B"/>
    <w:rsid w:val="00F041D5"/>
    <w:rsid w:val="00F052F0"/>
    <w:rsid w:val="00F05E78"/>
    <w:rsid w:val="00F07231"/>
    <w:rsid w:val="00F1076C"/>
    <w:rsid w:val="00F118EF"/>
    <w:rsid w:val="00F12886"/>
    <w:rsid w:val="00F14696"/>
    <w:rsid w:val="00F146B8"/>
    <w:rsid w:val="00F163D0"/>
    <w:rsid w:val="00F20658"/>
    <w:rsid w:val="00F2091D"/>
    <w:rsid w:val="00F20D31"/>
    <w:rsid w:val="00F20FA6"/>
    <w:rsid w:val="00F210C5"/>
    <w:rsid w:val="00F215EC"/>
    <w:rsid w:val="00F227E9"/>
    <w:rsid w:val="00F22B61"/>
    <w:rsid w:val="00F245EC"/>
    <w:rsid w:val="00F24C21"/>
    <w:rsid w:val="00F263C4"/>
    <w:rsid w:val="00F300BD"/>
    <w:rsid w:val="00F30281"/>
    <w:rsid w:val="00F31052"/>
    <w:rsid w:val="00F3203E"/>
    <w:rsid w:val="00F32E99"/>
    <w:rsid w:val="00F33A15"/>
    <w:rsid w:val="00F34909"/>
    <w:rsid w:val="00F34D3F"/>
    <w:rsid w:val="00F35BE0"/>
    <w:rsid w:val="00F36EE1"/>
    <w:rsid w:val="00F37BAE"/>
    <w:rsid w:val="00F37DA4"/>
    <w:rsid w:val="00F40A4B"/>
    <w:rsid w:val="00F429F9"/>
    <w:rsid w:val="00F42E38"/>
    <w:rsid w:val="00F43156"/>
    <w:rsid w:val="00F4480A"/>
    <w:rsid w:val="00F4524A"/>
    <w:rsid w:val="00F4541D"/>
    <w:rsid w:val="00F45AAA"/>
    <w:rsid w:val="00F46146"/>
    <w:rsid w:val="00F46DF4"/>
    <w:rsid w:val="00F501F9"/>
    <w:rsid w:val="00F50C08"/>
    <w:rsid w:val="00F519AA"/>
    <w:rsid w:val="00F51CF7"/>
    <w:rsid w:val="00F529B4"/>
    <w:rsid w:val="00F532FD"/>
    <w:rsid w:val="00F5339D"/>
    <w:rsid w:val="00F53D01"/>
    <w:rsid w:val="00F540E7"/>
    <w:rsid w:val="00F545F4"/>
    <w:rsid w:val="00F5524D"/>
    <w:rsid w:val="00F55766"/>
    <w:rsid w:val="00F55C69"/>
    <w:rsid w:val="00F572F3"/>
    <w:rsid w:val="00F57E8F"/>
    <w:rsid w:val="00F57FAD"/>
    <w:rsid w:val="00F613EF"/>
    <w:rsid w:val="00F61D13"/>
    <w:rsid w:val="00F6202A"/>
    <w:rsid w:val="00F63DCC"/>
    <w:rsid w:val="00F6435B"/>
    <w:rsid w:val="00F64508"/>
    <w:rsid w:val="00F6494F"/>
    <w:rsid w:val="00F65E50"/>
    <w:rsid w:val="00F66008"/>
    <w:rsid w:val="00F6659F"/>
    <w:rsid w:val="00F667A9"/>
    <w:rsid w:val="00F712B4"/>
    <w:rsid w:val="00F7165B"/>
    <w:rsid w:val="00F720CA"/>
    <w:rsid w:val="00F732DC"/>
    <w:rsid w:val="00F7481A"/>
    <w:rsid w:val="00F75D00"/>
    <w:rsid w:val="00F77EC0"/>
    <w:rsid w:val="00F82C1B"/>
    <w:rsid w:val="00F8366B"/>
    <w:rsid w:val="00F83D0A"/>
    <w:rsid w:val="00F853CA"/>
    <w:rsid w:val="00F85654"/>
    <w:rsid w:val="00F8598E"/>
    <w:rsid w:val="00F85E91"/>
    <w:rsid w:val="00F861D6"/>
    <w:rsid w:val="00F87D5B"/>
    <w:rsid w:val="00F90A6B"/>
    <w:rsid w:val="00F90AEB"/>
    <w:rsid w:val="00F91930"/>
    <w:rsid w:val="00F924C8"/>
    <w:rsid w:val="00F9267E"/>
    <w:rsid w:val="00F93A3B"/>
    <w:rsid w:val="00F9630E"/>
    <w:rsid w:val="00F96AA9"/>
    <w:rsid w:val="00FA1430"/>
    <w:rsid w:val="00FA2330"/>
    <w:rsid w:val="00FA48D8"/>
    <w:rsid w:val="00FA4C42"/>
    <w:rsid w:val="00FA4D57"/>
    <w:rsid w:val="00FA51B7"/>
    <w:rsid w:val="00FA5676"/>
    <w:rsid w:val="00FA5C60"/>
    <w:rsid w:val="00FA7BE8"/>
    <w:rsid w:val="00FB00CD"/>
    <w:rsid w:val="00FB293E"/>
    <w:rsid w:val="00FB3203"/>
    <w:rsid w:val="00FB3440"/>
    <w:rsid w:val="00FB3C8C"/>
    <w:rsid w:val="00FB3DF5"/>
    <w:rsid w:val="00FB3E21"/>
    <w:rsid w:val="00FB667A"/>
    <w:rsid w:val="00FB76CF"/>
    <w:rsid w:val="00FC085B"/>
    <w:rsid w:val="00FC0F36"/>
    <w:rsid w:val="00FC13C4"/>
    <w:rsid w:val="00FC18D2"/>
    <w:rsid w:val="00FC2D4E"/>
    <w:rsid w:val="00FC2DEB"/>
    <w:rsid w:val="00FC39AA"/>
    <w:rsid w:val="00FC5512"/>
    <w:rsid w:val="00FC6EB1"/>
    <w:rsid w:val="00FD08B6"/>
    <w:rsid w:val="00FD1E2E"/>
    <w:rsid w:val="00FD25AE"/>
    <w:rsid w:val="00FD6189"/>
    <w:rsid w:val="00FD6EDF"/>
    <w:rsid w:val="00FD7200"/>
    <w:rsid w:val="00FD7581"/>
    <w:rsid w:val="00FE0EE4"/>
    <w:rsid w:val="00FE2A55"/>
    <w:rsid w:val="00FE2E12"/>
    <w:rsid w:val="00FE310E"/>
    <w:rsid w:val="00FE59B4"/>
    <w:rsid w:val="00FE5BFC"/>
    <w:rsid w:val="00FE6009"/>
    <w:rsid w:val="00FE65BE"/>
    <w:rsid w:val="00FE7718"/>
    <w:rsid w:val="00FE7762"/>
    <w:rsid w:val="00FF044E"/>
    <w:rsid w:val="00FF3F2B"/>
    <w:rsid w:val="00FF3FF3"/>
    <w:rsid w:val="00FF47EC"/>
    <w:rsid w:val="00FF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541326"/>
  <w15:docId w15:val="{120FB6B4-E423-41E6-A0A5-A7BA04CA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0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3908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823908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823908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23908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23908"/>
    <w:rPr>
      <w:rFonts w:ascii="Times New Roman" w:hAnsi="Times New Roman" w:cs="Times New Roman"/>
      <w:b w:val="0"/>
      <w:bCs w:val="0"/>
    </w:rPr>
  </w:style>
  <w:style w:type="character" w:customStyle="1" w:styleId="WW8Num10z0">
    <w:name w:val="WW8Num10z0"/>
    <w:rsid w:val="00823908"/>
    <w:rPr>
      <w:rFonts w:ascii="Times New Roman" w:eastAsia="Times New Roman" w:hAnsi="Times New Roman" w:cs="Times New Roman"/>
      <w:b/>
    </w:rPr>
  </w:style>
  <w:style w:type="character" w:customStyle="1" w:styleId="WW8Num12z0">
    <w:name w:val="WW8Num12z0"/>
    <w:rsid w:val="00823908"/>
    <w:rPr>
      <w:rFonts w:ascii="Symbol" w:hAnsi="Symbol" w:cs="OpenSymbol"/>
    </w:rPr>
  </w:style>
  <w:style w:type="character" w:customStyle="1" w:styleId="WW8Num13z0">
    <w:name w:val="WW8Num13z0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WW8Num14z0">
    <w:name w:val="WW8Num14z0"/>
    <w:rsid w:val="00823908"/>
    <w:rPr>
      <w:rFonts w:ascii="Symbol" w:hAnsi="Symbol" w:cs="OpenSymbol"/>
    </w:rPr>
  </w:style>
  <w:style w:type="character" w:customStyle="1" w:styleId="WW8Num16z0">
    <w:name w:val="WW8Num16z0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WW8Num16z1">
    <w:name w:val="WW8Num16z1"/>
    <w:rsid w:val="00823908"/>
    <w:rPr>
      <w:rFonts w:ascii="Courier New" w:hAnsi="Courier New" w:cs="Courier New"/>
    </w:rPr>
  </w:style>
  <w:style w:type="character" w:customStyle="1" w:styleId="WW8Num16z2">
    <w:name w:val="WW8Num16z2"/>
    <w:rsid w:val="00823908"/>
    <w:rPr>
      <w:rFonts w:ascii="Wingdings" w:hAnsi="Wingdings"/>
    </w:rPr>
  </w:style>
  <w:style w:type="character" w:customStyle="1" w:styleId="WW8Num16z3">
    <w:name w:val="WW8Num16z3"/>
    <w:rsid w:val="00823908"/>
    <w:rPr>
      <w:rFonts w:ascii="Symbol" w:hAnsi="Symbol"/>
    </w:rPr>
  </w:style>
  <w:style w:type="character" w:customStyle="1" w:styleId="WW8Num17z0">
    <w:name w:val="WW8Num17z0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WW8Num17z1">
    <w:name w:val="WW8Num17z1"/>
    <w:rsid w:val="00823908"/>
    <w:rPr>
      <w:rFonts w:ascii="Courier New" w:hAnsi="Courier New" w:cs="Courier New"/>
    </w:rPr>
  </w:style>
  <w:style w:type="character" w:customStyle="1" w:styleId="WW8Num17z2">
    <w:name w:val="WW8Num17z2"/>
    <w:rsid w:val="00823908"/>
    <w:rPr>
      <w:rFonts w:ascii="Wingdings" w:hAnsi="Wingdings"/>
    </w:rPr>
  </w:style>
  <w:style w:type="character" w:customStyle="1" w:styleId="WW8Num17z3">
    <w:name w:val="WW8Num17z3"/>
    <w:rsid w:val="00823908"/>
    <w:rPr>
      <w:rFonts w:ascii="Symbol" w:hAnsi="Symbol"/>
    </w:rPr>
  </w:style>
  <w:style w:type="character" w:customStyle="1" w:styleId="WW8Num26z0">
    <w:name w:val="WW8Num26z0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5">
    <w:name w:val="Основной шрифт абзаца5"/>
    <w:rsid w:val="00823908"/>
  </w:style>
  <w:style w:type="character" w:customStyle="1" w:styleId="Absatz-Standardschriftart">
    <w:name w:val="Absatz-Standardschriftart"/>
    <w:rsid w:val="00823908"/>
  </w:style>
  <w:style w:type="character" w:customStyle="1" w:styleId="WW-Absatz-Standardschriftart">
    <w:name w:val="WW-Absatz-Standardschriftart"/>
    <w:rsid w:val="00823908"/>
  </w:style>
  <w:style w:type="character" w:customStyle="1" w:styleId="WW8Num6z0">
    <w:name w:val="WW8Num6z0"/>
    <w:rsid w:val="00823908"/>
    <w:rPr>
      <w:rFonts w:ascii="Times New Roman" w:hAnsi="Times New Roman" w:cs="Times New Roman"/>
      <w:b w:val="0"/>
      <w:bCs w:val="0"/>
    </w:rPr>
  </w:style>
  <w:style w:type="character" w:customStyle="1" w:styleId="WW8Num7z0">
    <w:name w:val="WW8Num7z0"/>
    <w:rsid w:val="00823908"/>
    <w:rPr>
      <w:rFonts w:ascii="Times New Roman" w:hAnsi="Times New Roman" w:cs="Times New Roman"/>
    </w:rPr>
  </w:style>
  <w:style w:type="character" w:customStyle="1" w:styleId="WW8Num8z0">
    <w:name w:val="WW8Num8z0"/>
    <w:rsid w:val="00823908"/>
    <w:rPr>
      <w:rFonts w:ascii="Symbol" w:hAnsi="Symbol" w:cs="Times New Roman"/>
      <w:b/>
    </w:rPr>
  </w:style>
  <w:style w:type="character" w:customStyle="1" w:styleId="WW8Num9z0">
    <w:name w:val="WW8Num9z0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WW8Num11z0">
    <w:name w:val="WW8Num11z0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WW8Num15z0">
    <w:name w:val="WW8Num15z0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WW8Num18z0">
    <w:name w:val="WW8Num18z0"/>
    <w:rsid w:val="00823908"/>
    <w:rPr>
      <w:rFonts w:ascii="Symbol" w:hAnsi="Symbol" w:cs="OpenSymbol"/>
    </w:rPr>
  </w:style>
  <w:style w:type="character" w:customStyle="1" w:styleId="WW8Num19z0">
    <w:name w:val="WW8Num19z0"/>
    <w:rsid w:val="00823908"/>
    <w:rPr>
      <w:rFonts w:ascii="Symbol" w:hAnsi="Symbol" w:cs="OpenSymbol"/>
    </w:rPr>
  </w:style>
  <w:style w:type="character" w:customStyle="1" w:styleId="WW8Num20z0">
    <w:name w:val="WW8Num20z0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WW8Num21z0">
    <w:name w:val="WW8Num21z0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WW8Num22z0">
    <w:name w:val="WW8Num22z0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WW8Num23z0">
    <w:name w:val="WW8Num23z0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WW8Num24z0">
    <w:name w:val="WW8Num24z0"/>
    <w:rsid w:val="00823908"/>
    <w:rPr>
      <w:rFonts w:ascii="Symbol" w:hAnsi="Symbol" w:cs="OpenSymbol"/>
    </w:rPr>
  </w:style>
  <w:style w:type="character" w:customStyle="1" w:styleId="WW8Num25z0">
    <w:name w:val="WW8Num25z0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WW8Num27z0">
    <w:name w:val="WW8Num27z0"/>
    <w:rsid w:val="00823908"/>
    <w:rPr>
      <w:rFonts w:ascii="Symbol" w:hAnsi="Symbol" w:cs="OpenSymbol"/>
    </w:rPr>
  </w:style>
  <w:style w:type="character" w:customStyle="1" w:styleId="WW8Num28z0">
    <w:name w:val="WW8Num28z0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WW8Num29z0">
    <w:name w:val="WW8Num29z0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WW8Num33z0">
    <w:name w:val="WW8Num33z0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WW8Num38z0">
    <w:name w:val="WW8Num38z0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WW8Num39z0">
    <w:name w:val="WW8Num39z0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WW8Num39z1">
    <w:name w:val="WW8Num39z1"/>
    <w:rsid w:val="00823908"/>
    <w:rPr>
      <w:rFonts w:ascii="Courier New" w:hAnsi="Courier New" w:cs="Courier New"/>
    </w:rPr>
  </w:style>
  <w:style w:type="character" w:customStyle="1" w:styleId="WW8Num39z2">
    <w:name w:val="WW8Num39z2"/>
    <w:rsid w:val="00823908"/>
    <w:rPr>
      <w:rFonts w:ascii="Wingdings" w:hAnsi="Wingdings"/>
    </w:rPr>
  </w:style>
  <w:style w:type="character" w:customStyle="1" w:styleId="WW8Num39z3">
    <w:name w:val="WW8Num39z3"/>
    <w:rsid w:val="00823908"/>
    <w:rPr>
      <w:rFonts w:ascii="Symbol" w:hAnsi="Symbol"/>
    </w:rPr>
  </w:style>
  <w:style w:type="character" w:customStyle="1" w:styleId="WW8Num42z0">
    <w:name w:val="WW8Num42z0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WW8Num42z1">
    <w:name w:val="WW8Num42z1"/>
    <w:rsid w:val="00823908"/>
    <w:rPr>
      <w:rFonts w:ascii="Courier New" w:hAnsi="Courier New" w:cs="Courier New"/>
    </w:rPr>
  </w:style>
  <w:style w:type="character" w:customStyle="1" w:styleId="WW8Num42z2">
    <w:name w:val="WW8Num42z2"/>
    <w:rsid w:val="00823908"/>
    <w:rPr>
      <w:rFonts w:ascii="Wingdings" w:hAnsi="Wingdings"/>
    </w:rPr>
  </w:style>
  <w:style w:type="character" w:customStyle="1" w:styleId="WW8Num42z3">
    <w:name w:val="WW8Num42z3"/>
    <w:rsid w:val="00823908"/>
    <w:rPr>
      <w:rFonts w:ascii="Symbol" w:hAnsi="Symbol"/>
    </w:rPr>
  </w:style>
  <w:style w:type="character" w:customStyle="1" w:styleId="WW8Num44z0">
    <w:name w:val="WW8Num44z0"/>
    <w:rsid w:val="00823908"/>
    <w:rPr>
      <w:b w:val="0"/>
    </w:rPr>
  </w:style>
  <w:style w:type="character" w:customStyle="1" w:styleId="WW8Num49z0">
    <w:name w:val="WW8Num49z0"/>
    <w:rsid w:val="00823908"/>
    <w:rPr>
      <w:b w:val="0"/>
    </w:rPr>
  </w:style>
  <w:style w:type="character" w:customStyle="1" w:styleId="4">
    <w:name w:val="Основной шрифт абзаца4"/>
    <w:rsid w:val="00823908"/>
  </w:style>
  <w:style w:type="character" w:customStyle="1" w:styleId="WW8Num6z2">
    <w:name w:val="WW8Num6z2"/>
    <w:rsid w:val="00823908"/>
    <w:rPr>
      <w:rFonts w:ascii="Times New Roman" w:hAnsi="Times New Roman"/>
      <w:sz w:val="28"/>
      <w:szCs w:val="28"/>
    </w:rPr>
  </w:style>
  <w:style w:type="character" w:customStyle="1" w:styleId="WW8Num30z0">
    <w:name w:val="WW8Num30z0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WW8Num31z0">
    <w:name w:val="WW8Num31z0"/>
    <w:rsid w:val="00823908"/>
    <w:rPr>
      <w:rFonts w:ascii="Symbol" w:hAnsi="Symbol" w:cs="OpenSymbol"/>
    </w:rPr>
  </w:style>
  <w:style w:type="character" w:customStyle="1" w:styleId="WW8Num32z0">
    <w:name w:val="WW8Num32z0"/>
    <w:rsid w:val="00823908"/>
    <w:rPr>
      <w:rFonts w:ascii="Symbol" w:hAnsi="Symbol" w:cs="OpenSymbol"/>
    </w:rPr>
  </w:style>
  <w:style w:type="character" w:customStyle="1" w:styleId="WW8Num34z0">
    <w:name w:val="WW8Num34z0"/>
    <w:rsid w:val="00823908"/>
    <w:rPr>
      <w:rFonts w:ascii="Times New Roman" w:hAnsi="Times New Roman" w:cs="OpenSymbol"/>
      <w:sz w:val="28"/>
      <w:szCs w:val="28"/>
    </w:rPr>
  </w:style>
  <w:style w:type="character" w:customStyle="1" w:styleId="WW8Num35z0">
    <w:name w:val="WW8Num35z0"/>
    <w:rsid w:val="00823908"/>
    <w:rPr>
      <w:rFonts w:ascii="Symbol" w:hAnsi="Symbol" w:cs="OpenSymbol"/>
    </w:rPr>
  </w:style>
  <w:style w:type="character" w:customStyle="1" w:styleId="3">
    <w:name w:val="Основной шрифт абзаца3"/>
    <w:rsid w:val="00823908"/>
  </w:style>
  <w:style w:type="character" w:customStyle="1" w:styleId="WW-Absatz-Standardschriftart1">
    <w:name w:val="WW-Absatz-Standardschriftart1"/>
    <w:rsid w:val="00823908"/>
  </w:style>
  <w:style w:type="character" w:customStyle="1" w:styleId="WW8Num36z0">
    <w:name w:val="WW8Num36z0"/>
    <w:rsid w:val="00823908"/>
    <w:rPr>
      <w:rFonts w:ascii="Symbol" w:hAnsi="Symbol" w:cs="OpenSymbol"/>
    </w:rPr>
  </w:style>
  <w:style w:type="character" w:customStyle="1" w:styleId="WW-Absatz-Standardschriftart11">
    <w:name w:val="WW-Absatz-Standardschriftart11"/>
    <w:rsid w:val="00823908"/>
  </w:style>
  <w:style w:type="character" w:customStyle="1" w:styleId="WW8Num7z2">
    <w:name w:val="WW8Num7z2"/>
    <w:rsid w:val="00823908"/>
    <w:rPr>
      <w:rFonts w:ascii="Times New Roman" w:hAnsi="Times New Roman"/>
      <w:sz w:val="28"/>
      <w:szCs w:val="28"/>
    </w:rPr>
  </w:style>
  <w:style w:type="character" w:customStyle="1" w:styleId="WW8Num8z2">
    <w:name w:val="WW8Num8z2"/>
    <w:rsid w:val="00823908"/>
    <w:rPr>
      <w:rFonts w:ascii="Times New Roman" w:hAnsi="Times New Roman"/>
      <w:sz w:val="28"/>
      <w:szCs w:val="28"/>
    </w:rPr>
  </w:style>
  <w:style w:type="character" w:customStyle="1" w:styleId="WW8Num37z0">
    <w:name w:val="WW8Num37z0"/>
    <w:rsid w:val="00823908"/>
    <w:rPr>
      <w:rFonts w:ascii="Symbol" w:hAnsi="Symbol" w:cs="OpenSymbol"/>
    </w:rPr>
  </w:style>
  <w:style w:type="character" w:customStyle="1" w:styleId="WW8Num40z0">
    <w:name w:val="WW8Num40z0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WW8Num41z0">
    <w:name w:val="WW8Num41z0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WW8Num43z2">
    <w:name w:val="WW8Num43z2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WW8Num44z2">
    <w:name w:val="WW8Num44z2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WW-Absatz-Standardschriftart111">
    <w:name w:val="WW-Absatz-Standardschriftart111"/>
    <w:rsid w:val="00823908"/>
  </w:style>
  <w:style w:type="character" w:customStyle="1" w:styleId="WW-Absatz-Standardschriftart1111">
    <w:name w:val="WW-Absatz-Standardschriftart1111"/>
    <w:rsid w:val="00823908"/>
  </w:style>
  <w:style w:type="character" w:customStyle="1" w:styleId="WW-Absatz-Standardschriftart11111">
    <w:name w:val="WW-Absatz-Standardschriftart11111"/>
    <w:rsid w:val="00823908"/>
  </w:style>
  <w:style w:type="character" w:customStyle="1" w:styleId="WW8Num11z2">
    <w:name w:val="WW8Num11z2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WW8Num12z2">
    <w:name w:val="WW8Num12z2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WW-Absatz-Standardschriftart111111">
    <w:name w:val="WW-Absatz-Standardschriftart111111"/>
    <w:rsid w:val="00823908"/>
  </w:style>
  <w:style w:type="character" w:customStyle="1" w:styleId="WW8Num10z1">
    <w:name w:val="WW8Num10z1"/>
    <w:rsid w:val="00823908"/>
    <w:rPr>
      <w:rFonts w:ascii="Courier New" w:hAnsi="Courier New" w:cs="Courier New"/>
    </w:rPr>
  </w:style>
  <w:style w:type="character" w:customStyle="1" w:styleId="WW8Num10z2">
    <w:name w:val="WW8Num10z2"/>
    <w:rsid w:val="00823908"/>
    <w:rPr>
      <w:rFonts w:ascii="Wingdings" w:hAnsi="Wingdings"/>
    </w:rPr>
  </w:style>
  <w:style w:type="character" w:customStyle="1" w:styleId="WW8Num10z3">
    <w:name w:val="WW8Num10z3"/>
    <w:rsid w:val="00823908"/>
    <w:rPr>
      <w:rFonts w:ascii="Symbol" w:hAnsi="Symbol"/>
    </w:rPr>
  </w:style>
  <w:style w:type="character" w:customStyle="1" w:styleId="2">
    <w:name w:val="Основной шрифт абзаца2"/>
    <w:rsid w:val="00823908"/>
  </w:style>
  <w:style w:type="character" w:customStyle="1" w:styleId="1">
    <w:name w:val="Основной шрифт абзаца1"/>
    <w:rsid w:val="00823908"/>
  </w:style>
  <w:style w:type="character" w:customStyle="1" w:styleId="a3">
    <w:name w:val="Основной текст Знак"/>
    <w:rsid w:val="00823908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Символ нумерации"/>
    <w:rsid w:val="00823908"/>
    <w:rPr>
      <w:rFonts w:ascii="Times New Roman" w:hAnsi="Times New Roman"/>
      <w:sz w:val="28"/>
      <w:szCs w:val="28"/>
      <w:lang w:val="uk-UA"/>
    </w:rPr>
  </w:style>
  <w:style w:type="character" w:customStyle="1" w:styleId="a5">
    <w:name w:val="Текст выноски Знак"/>
    <w:rsid w:val="00823908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sid w:val="00823908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uiPriority w:val="99"/>
    <w:rsid w:val="00823908"/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uiPriority w:val="99"/>
    <w:rsid w:val="00823908"/>
    <w:rPr>
      <w:rFonts w:ascii="Calibri" w:hAnsi="Calibri" w:cs="Calibri"/>
      <w:sz w:val="22"/>
      <w:szCs w:val="22"/>
    </w:rPr>
  </w:style>
  <w:style w:type="paragraph" w:customStyle="1" w:styleId="10">
    <w:name w:val="Заголовок1"/>
    <w:basedOn w:val="a"/>
    <w:next w:val="a9"/>
    <w:rsid w:val="008239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11"/>
    <w:rsid w:val="00823908"/>
    <w:pPr>
      <w:widowControl w:val="0"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a">
    <w:name w:val="List"/>
    <w:basedOn w:val="a9"/>
    <w:rsid w:val="00823908"/>
  </w:style>
  <w:style w:type="paragraph" w:customStyle="1" w:styleId="50">
    <w:name w:val="Название5"/>
    <w:basedOn w:val="a"/>
    <w:rsid w:val="0082390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823908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2390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823908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2390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823908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2390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82390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2390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823908"/>
    <w:pPr>
      <w:suppressLineNumbers/>
    </w:pPr>
    <w:rPr>
      <w:rFonts w:cs="Tahoma"/>
    </w:rPr>
  </w:style>
  <w:style w:type="paragraph" w:styleId="ab">
    <w:name w:val="Normal (Web)"/>
    <w:basedOn w:val="a"/>
    <w:rsid w:val="00823908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31"/>
    <w:basedOn w:val="a"/>
    <w:rsid w:val="00823908"/>
    <w:pPr>
      <w:widowControl w:val="0"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0"/>
      <w:lang w:val="uk-UA" w:eastAsia="en-US" w:bidi="en-US"/>
    </w:rPr>
  </w:style>
  <w:style w:type="paragraph" w:styleId="ac">
    <w:name w:val="Balloon Text"/>
    <w:basedOn w:val="a"/>
    <w:link w:val="14"/>
    <w:rsid w:val="008239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15"/>
    <w:uiPriority w:val="99"/>
    <w:rsid w:val="00823908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16"/>
    <w:uiPriority w:val="99"/>
    <w:rsid w:val="00823908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A0051E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120">
    <w:name w:val="Основной шрифт абзаца12"/>
    <w:rsid w:val="00C9080E"/>
  </w:style>
  <w:style w:type="character" w:customStyle="1" w:styleId="WW8Num11z1">
    <w:name w:val="WW8Num11z1"/>
    <w:rsid w:val="00C9080E"/>
    <w:rPr>
      <w:rFonts w:ascii="Courier New" w:hAnsi="Courier New" w:cs="Courier New"/>
    </w:rPr>
  </w:style>
  <w:style w:type="character" w:customStyle="1" w:styleId="WW8Num11z3">
    <w:name w:val="WW8Num11z3"/>
    <w:rsid w:val="00C9080E"/>
    <w:rPr>
      <w:rFonts w:ascii="Symbol" w:hAnsi="Symbol"/>
    </w:rPr>
  </w:style>
  <w:style w:type="character" w:customStyle="1" w:styleId="110">
    <w:name w:val="Основной шрифт абзаца11"/>
    <w:rsid w:val="00C9080E"/>
  </w:style>
  <w:style w:type="character" w:customStyle="1" w:styleId="100">
    <w:name w:val="Основной шрифт абзаца10"/>
    <w:rsid w:val="00C9080E"/>
  </w:style>
  <w:style w:type="character" w:customStyle="1" w:styleId="9">
    <w:name w:val="Основной шрифт абзаца9"/>
    <w:rsid w:val="00C9080E"/>
  </w:style>
  <w:style w:type="character" w:customStyle="1" w:styleId="WW8Num9z2">
    <w:name w:val="WW8Num9z2"/>
    <w:rsid w:val="00C9080E"/>
    <w:rPr>
      <w:rFonts w:ascii="Times New Roman" w:hAnsi="Times New Roman"/>
      <w:b w:val="0"/>
      <w:bCs w:val="0"/>
      <w:sz w:val="28"/>
      <w:szCs w:val="28"/>
      <w:lang w:val="uk-UA"/>
    </w:rPr>
  </w:style>
  <w:style w:type="character" w:customStyle="1" w:styleId="8">
    <w:name w:val="Основной шрифт абзаца8"/>
    <w:rsid w:val="00C9080E"/>
  </w:style>
  <w:style w:type="character" w:customStyle="1" w:styleId="WW8Num15z2">
    <w:name w:val="WW8Num15z2"/>
    <w:rsid w:val="00C9080E"/>
    <w:rPr>
      <w:rFonts w:ascii="Times New Roman" w:hAnsi="Times New Roman"/>
      <w:sz w:val="28"/>
      <w:szCs w:val="28"/>
      <w:lang w:val="uk-UA"/>
    </w:rPr>
  </w:style>
  <w:style w:type="character" w:customStyle="1" w:styleId="WW8Num43z0">
    <w:name w:val="WW8Num43z0"/>
    <w:rsid w:val="00C9080E"/>
    <w:rPr>
      <w:rFonts w:ascii="Times New Roman" w:hAnsi="Times New Roman"/>
      <w:b/>
      <w:bCs/>
      <w:sz w:val="28"/>
      <w:szCs w:val="28"/>
      <w:lang w:val="uk-UA"/>
    </w:rPr>
  </w:style>
  <w:style w:type="character" w:customStyle="1" w:styleId="WW8Num45z2">
    <w:name w:val="WW8Num45z2"/>
    <w:rsid w:val="00C9080E"/>
    <w:rPr>
      <w:rFonts w:ascii="Times New Roman" w:hAnsi="Times New Roman"/>
      <w:b/>
      <w:bCs/>
      <w:sz w:val="28"/>
      <w:szCs w:val="28"/>
      <w:lang w:val="uk-UA"/>
    </w:rPr>
  </w:style>
  <w:style w:type="character" w:customStyle="1" w:styleId="7">
    <w:name w:val="Основной шрифт абзаца7"/>
    <w:rsid w:val="00C9080E"/>
  </w:style>
  <w:style w:type="character" w:customStyle="1" w:styleId="6">
    <w:name w:val="Основной шрифт абзаца6"/>
    <w:rsid w:val="00C9080E"/>
  </w:style>
  <w:style w:type="character" w:customStyle="1" w:styleId="WW-Absatz-Standardschriftart1111111">
    <w:name w:val="WW-Absatz-Standardschriftart1111111"/>
    <w:rsid w:val="00C9080E"/>
  </w:style>
  <w:style w:type="character" w:customStyle="1" w:styleId="WW-Absatz-Standardschriftart11111111">
    <w:name w:val="WW-Absatz-Standardschriftart11111111"/>
    <w:rsid w:val="00C9080E"/>
  </w:style>
  <w:style w:type="character" w:customStyle="1" w:styleId="WW-Absatz-Standardschriftart111111111">
    <w:name w:val="WW-Absatz-Standardschriftart111111111"/>
    <w:rsid w:val="00C9080E"/>
  </w:style>
  <w:style w:type="character" w:customStyle="1" w:styleId="WW-Absatz-Standardschriftart1111111111">
    <w:name w:val="WW-Absatz-Standardschriftart1111111111"/>
    <w:rsid w:val="00C9080E"/>
  </w:style>
  <w:style w:type="character" w:customStyle="1" w:styleId="WW8Num45z0">
    <w:name w:val="WW8Num45z0"/>
    <w:rsid w:val="00C9080E"/>
    <w:rPr>
      <w:rFonts w:ascii="Symbol" w:hAnsi="Symbol" w:cs="OpenSymbol"/>
      <w:b w:val="0"/>
      <w:bCs w:val="0"/>
    </w:rPr>
  </w:style>
  <w:style w:type="character" w:customStyle="1" w:styleId="WW8Num14z2">
    <w:name w:val="WW8Num14z2"/>
    <w:rsid w:val="00C9080E"/>
    <w:rPr>
      <w:rFonts w:ascii="Times New Roman" w:hAnsi="Times New Roman"/>
      <w:sz w:val="28"/>
      <w:szCs w:val="28"/>
      <w:lang w:val="uk-UA"/>
    </w:rPr>
  </w:style>
  <w:style w:type="character" w:customStyle="1" w:styleId="WW8Num26z4">
    <w:name w:val="WW8Num26z4"/>
    <w:rsid w:val="00C9080E"/>
    <w:rPr>
      <w:b w:val="0"/>
    </w:rPr>
  </w:style>
  <w:style w:type="character" w:customStyle="1" w:styleId="WW8Num46z0">
    <w:name w:val="WW8Num46z0"/>
    <w:rsid w:val="00C9080E"/>
    <w:rPr>
      <w:rFonts w:ascii="Times New Roman" w:hAnsi="Times New Roman"/>
      <w:b w:val="0"/>
      <w:bCs w:val="0"/>
      <w:sz w:val="28"/>
      <w:szCs w:val="28"/>
      <w:lang w:val="uk-UA"/>
    </w:rPr>
  </w:style>
  <w:style w:type="character" w:customStyle="1" w:styleId="WW8Num47z0">
    <w:name w:val="WW8Num47z0"/>
    <w:rsid w:val="00C9080E"/>
    <w:rPr>
      <w:rFonts w:ascii="Symbol" w:hAnsi="Symbol" w:cs="OpenSymbol"/>
    </w:rPr>
  </w:style>
  <w:style w:type="character" w:customStyle="1" w:styleId="WW8Num50z0">
    <w:name w:val="WW8Num50z0"/>
    <w:rsid w:val="00C9080E"/>
    <w:rPr>
      <w:rFonts w:ascii="Times New Roman" w:hAnsi="Times New Roman"/>
      <w:b w:val="0"/>
      <w:bCs w:val="0"/>
      <w:sz w:val="28"/>
      <w:szCs w:val="28"/>
      <w:lang w:val="uk-UA"/>
    </w:rPr>
  </w:style>
  <w:style w:type="character" w:customStyle="1" w:styleId="WW8Num48z0">
    <w:name w:val="WW8Num48z0"/>
    <w:rsid w:val="00C9080E"/>
    <w:rPr>
      <w:rFonts w:ascii="Symbol" w:hAnsi="Symbol" w:cs="OpenSymbol"/>
    </w:rPr>
  </w:style>
  <w:style w:type="character" w:customStyle="1" w:styleId="WW8Num53z0">
    <w:name w:val="WW8Num53z0"/>
    <w:rsid w:val="00C9080E"/>
    <w:rPr>
      <w:rFonts w:ascii="Times New Roman" w:hAnsi="Times New Roman"/>
      <w:b w:val="0"/>
      <w:bCs w:val="0"/>
      <w:sz w:val="28"/>
      <w:szCs w:val="28"/>
      <w:lang w:val="uk-UA"/>
    </w:rPr>
  </w:style>
  <w:style w:type="character" w:customStyle="1" w:styleId="WW8Num54z0">
    <w:name w:val="WW8Num54z0"/>
    <w:rsid w:val="00C9080E"/>
    <w:rPr>
      <w:rFonts w:ascii="Symbol" w:hAnsi="Symbol" w:cs="OpenSymbol"/>
    </w:rPr>
  </w:style>
  <w:style w:type="character" w:customStyle="1" w:styleId="WW8Num51z0">
    <w:name w:val="WW8Num51z0"/>
    <w:rsid w:val="00C9080E"/>
    <w:rPr>
      <w:rFonts w:ascii="Symbol" w:hAnsi="Symbol" w:cs="OpenSymbol"/>
    </w:rPr>
  </w:style>
  <w:style w:type="character" w:customStyle="1" w:styleId="WW8Num52z0">
    <w:name w:val="WW8Num52z0"/>
    <w:rsid w:val="00C9080E"/>
    <w:rPr>
      <w:rFonts w:ascii="Symbol" w:hAnsi="Symbol" w:cs="OpenSymbol"/>
    </w:rPr>
  </w:style>
  <w:style w:type="character" w:customStyle="1" w:styleId="WW8Num55z0">
    <w:name w:val="WW8Num55z0"/>
    <w:rsid w:val="00C9080E"/>
    <w:rPr>
      <w:rFonts w:ascii="Times New Roman" w:hAnsi="Times New Roman"/>
      <w:b w:val="0"/>
      <w:bCs w:val="0"/>
      <w:sz w:val="28"/>
      <w:szCs w:val="28"/>
      <w:lang w:val="uk-UA"/>
    </w:rPr>
  </w:style>
  <w:style w:type="character" w:customStyle="1" w:styleId="WW8Num56z0">
    <w:name w:val="WW8Num56z0"/>
    <w:rsid w:val="00C9080E"/>
    <w:rPr>
      <w:rFonts w:ascii="Symbol" w:hAnsi="Symbol" w:cs="OpenSymbol"/>
    </w:rPr>
  </w:style>
  <w:style w:type="character" w:customStyle="1" w:styleId="WW8Num57z0">
    <w:name w:val="WW8Num57z0"/>
    <w:rsid w:val="00C9080E"/>
    <w:rPr>
      <w:rFonts w:ascii="Times New Roman" w:hAnsi="Times New Roman"/>
      <w:b w:val="0"/>
      <w:bCs w:val="0"/>
      <w:sz w:val="28"/>
      <w:szCs w:val="28"/>
      <w:lang w:val="uk-UA"/>
    </w:rPr>
  </w:style>
  <w:style w:type="character" w:customStyle="1" w:styleId="WW8Num58z0">
    <w:name w:val="WW8Num58z0"/>
    <w:rsid w:val="00C9080E"/>
    <w:rPr>
      <w:rFonts w:ascii="Symbol" w:hAnsi="Symbol" w:cs="OpenSymbol"/>
    </w:rPr>
  </w:style>
  <w:style w:type="character" w:customStyle="1" w:styleId="WW8Num59z0">
    <w:name w:val="WW8Num59z0"/>
    <w:rsid w:val="00C9080E"/>
    <w:rPr>
      <w:rFonts w:ascii="Times New Roman" w:hAnsi="Times New Roman"/>
      <w:b w:val="0"/>
      <w:bCs w:val="0"/>
      <w:sz w:val="28"/>
      <w:szCs w:val="28"/>
      <w:lang w:val="uk-UA"/>
    </w:rPr>
  </w:style>
  <w:style w:type="character" w:customStyle="1" w:styleId="WW8Num60z0">
    <w:name w:val="WW8Num60z0"/>
    <w:rsid w:val="00C9080E"/>
    <w:rPr>
      <w:rFonts w:ascii="Symbol" w:hAnsi="Symbol" w:cs="OpenSymbol"/>
    </w:rPr>
  </w:style>
  <w:style w:type="character" w:customStyle="1" w:styleId="WW8Num61z0">
    <w:name w:val="WW8Num61z0"/>
    <w:rsid w:val="00C9080E"/>
    <w:rPr>
      <w:rFonts w:ascii="Symbol" w:hAnsi="Symbol" w:cs="OpenSymbol"/>
    </w:rPr>
  </w:style>
  <w:style w:type="character" w:customStyle="1" w:styleId="WW8Num62z0">
    <w:name w:val="WW8Num62z0"/>
    <w:rsid w:val="00C9080E"/>
    <w:rPr>
      <w:rFonts w:ascii="Symbol" w:hAnsi="Symbol" w:cs="OpenSymbol"/>
    </w:rPr>
  </w:style>
  <w:style w:type="character" w:customStyle="1" w:styleId="WW8Num63z0">
    <w:name w:val="WW8Num63z0"/>
    <w:rsid w:val="00C9080E"/>
    <w:rPr>
      <w:rFonts w:ascii="Times New Roman" w:hAnsi="Times New Roman"/>
      <w:b w:val="0"/>
      <w:bCs w:val="0"/>
      <w:sz w:val="28"/>
      <w:szCs w:val="28"/>
      <w:lang w:val="uk-UA"/>
    </w:rPr>
  </w:style>
  <w:style w:type="character" w:customStyle="1" w:styleId="WW8Num106z0">
    <w:name w:val="WW8Num106z0"/>
    <w:rsid w:val="00C9080E"/>
    <w:rPr>
      <w:rFonts w:ascii="Times New Roman" w:hAnsi="Times New Roman"/>
      <w:b w:val="0"/>
      <w:bCs w:val="0"/>
      <w:sz w:val="28"/>
      <w:szCs w:val="28"/>
      <w:lang w:val="uk-UA"/>
    </w:rPr>
  </w:style>
  <w:style w:type="character" w:customStyle="1" w:styleId="11">
    <w:name w:val="Основной текст Знак1"/>
    <w:basedOn w:val="a0"/>
    <w:link w:val="a9"/>
    <w:rsid w:val="00C9080E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121">
    <w:name w:val="Название12"/>
    <w:basedOn w:val="a"/>
    <w:rsid w:val="00C9080E"/>
    <w:pPr>
      <w:suppressLineNumbers/>
      <w:spacing w:before="120" w:after="120" w:line="240" w:lineRule="auto"/>
      <w:ind w:firstLine="709"/>
      <w:jc w:val="both"/>
    </w:pPr>
    <w:rPr>
      <w:rFonts w:cs="Tahoma"/>
      <w:i/>
      <w:iCs/>
      <w:sz w:val="24"/>
      <w:szCs w:val="24"/>
    </w:rPr>
  </w:style>
  <w:style w:type="paragraph" w:customStyle="1" w:styleId="122">
    <w:name w:val="Указатель12"/>
    <w:basedOn w:val="a"/>
    <w:rsid w:val="00C9080E"/>
    <w:pPr>
      <w:suppressLineNumbers/>
      <w:spacing w:after="0" w:line="240" w:lineRule="auto"/>
      <w:ind w:firstLine="709"/>
      <w:jc w:val="both"/>
    </w:pPr>
    <w:rPr>
      <w:rFonts w:cs="Tahoma"/>
    </w:rPr>
  </w:style>
  <w:style w:type="paragraph" w:styleId="af0">
    <w:name w:val="Title"/>
    <w:basedOn w:val="10"/>
    <w:next w:val="af1"/>
    <w:link w:val="af2"/>
    <w:qFormat/>
    <w:rsid w:val="00C9080E"/>
    <w:pPr>
      <w:spacing w:line="240" w:lineRule="auto"/>
      <w:ind w:firstLine="709"/>
      <w:jc w:val="both"/>
    </w:pPr>
  </w:style>
  <w:style w:type="character" w:customStyle="1" w:styleId="af2">
    <w:name w:val="Заголовок Знак"/>
    <w:basedOn w:val="a0"/>
    <w:link w:val="af0"/>
    <w:rsid w:val="00C9080E"/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Subtitle"/>
    <w:basedOn w:val="10"/>
    <w:next w:val="a9"/>
    <w:link w:val="af3"/>
    <w:qFormat/>
    <w:rsid w:val="00C9080E"/>
    <w:pPr>
      <w:spacing w:line="240" w:lineRule="auto"/>
      <w:ind w:firstLine="709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C9080E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11">
    <w:name w:val="Название11"/>
    <w:basedOn w:val="a"/>
    <w:rsid w:val="00C9080E"/>
    <w:pPr>
      <w:suppressLineNumbers/>
      <w:spacing w:before="120" w:after="120" w:line="240" w:lineRule="auto"/>
      <w:ind w:firstLine="709"/>
      <w:jc w:val="both"/>
    </w:pPr>
    <w:rPr>
      <w:rFonts w:cs="Tahoma"/>
      <w:i/>
      <w:iCs/>
      <w:sz w:val="24"/>
      <w:szCs w:val="24"/>
    </w:rPr>
  </w:style>
  <w:style w:type="paragraph" w:customStyle="1" w:styleId="112">
    <w:name w:val="Указатель11"/>
    <w:basedOn w:val="a"/>
    <w:rsid w:val="00C9080E"/>
    <w:pPr>
      <w:suppressLineNumbers/>
      <w:spacing w:after="0" w:line="240" w:lineRule="auto"/>
      <w:ind w:firstLine="709"/>
      <w:jc w:val="both"/>
    </w:pPr>
    <w:rPr>
      <w:rFonts w:cs="Tahoma"/>
    </w:rPr>
  </w:style>
  <w:style w:type="paragraph" w:customStyle="1" w:styleId="101">
    <w:name w:val="Название10"/>
    <w:basedOn w:val="a"/>
    <w:rsid w:val="00C9080E"/>
    <w:pPr>
      <w:suppressLineNumbers/>
      <w:spacing w:before="120" w:after="120" w:line="240" w:lineRule="auto"/>
      <w:ind w:firstLine="709"/>
      <w:jc w:val="both"/>
    </w:pPr>
    <w:rPr>
      <w:rFonts w:cs="Tahoma"/>
      <w:i/>
      <w:iCs/>
      <w:sz w:val="24"/>
      <w:szCs w:val="24"/>
    </w:rPr>
  </w:style>
  <w:style w:type="paragraph" w:customStyle="1" w:styleId="102">
    <w:name w:val="Указатель10"/>
    <w:basedOn w:val="a"/>
    <w:rsid w:val="00C9080E"/>
    <w:pPr>
      <w:suppressLineNumbers/>
      <w:spacing w:after="0" w:line="240" w:lineRule="auto"/>
      <w:ind w:firstLine="709"/>
      <w:jc w:val="both"/>
    </w:pPr>
    <w:rPr>
      <w:rFonts w:cs="Tahoma"/>
    </w:rPr>
  </w:style>
  <w:style w:type="paragraph" w:customStyle="1" w:styleId="90">
    <w:name w:val="Название9"/>
    <w:basedOn w:val="a"/>
    <w:rsid w:val="00C9080E"/>
    <w:pPr>
      <w:suppressLineNumbers/>
      <w:spacing w:before="120" w:after="120" w:line="240" w:lineRule="auto"/>
      <w:ind w:firstLine="709"/>
      <w:jc w:val="both"/>
    </w:pPr>
    <w:rPr>
      <w:rFonts w:cs="Tahoma"/>
      <w:i/>
      <w:iCs/>
      <w:sz w:val="24"/>
      <w:szCs w:val="24"/>
    </w:rPr>
  </w:style>
  <w:style w:type="paragraph" w:customStyle="1" w:styleId="91">
    <w:name w:val="Указатель9"/>
    <w:basedOn w:val="a"/>
    <w:rsid w:val="00C9080E"/>
    <w:pPr>
      <w:suppressLineNumbers/>
      <w:spacing w:after="0" w:line="240" w:lineRule="auto"/>
      <w:ind w:firstLine="709"/>
      <w:jc w:val="both"/>
    </w:pPr>
    <w:rPr>
      <w:rFonts w:cs="Tahoma"/>
    </w:rPr>
  </w:style>
  <w:style w:type="paragraph" w:customStyle="1" w:styleId="80">
    <w:name w:val="Название8"/>
    <w:basedOn w:val="a"/>
    <w:rsid w:val="00C9080E"/>
    <w:pPr>
      <w:suppressLineNumbers/>
      <w:spacing w:before="120" w:after="120" w:line="240" w:lineRule="auto"/>
      <w:ind w:firstLine="709"/>
      <w:jc w:val="both"/>
    </w:pPr>
    <w:rPr>
      <w:rFonts w:cs="Tahoma"/>
      <w:i/>
      <w:iCs/>
      <w:sz w:val="24"/>
      <w:szCs w:val="24"/>
    </w:rPr>
  </w:style>
  <w:style w:type="paragraph" w:customStyle="1" w:styleId="81">
    <w:name w:val="Указатель8"/>
    <w:basedOn w:val="a"/>
    <w:rsid w:val="00C9080E"/>
    <w:pPr>
      <w:suppressLineNumbers/>
      <w:spacing w:after="0" w:line="240" w:lineRule="auto"/>
      <w:ind w:firstLine="709"/>
      <w:jc w:val="both"/>
    </w:pPr>
    <w:rPr>
      <w:rFonts w:cs="Tahoma"/>
    </w:rPr>
  </w:style>
  <w:style w:type="paragraph" w:customStyle="1" w:styleId="70">
    <w:name w:val="Название7"/>
    <w:basedOn w:val="a"/>
    <w:rsid w:val="00C9080E"/>
    <w:pPr>
      <w:suppressLineNumbers/>
      <w:spacing w:before="120" w:after="120" w:line="240" w:lineRule="auto"/>
      <w:ind w:firstLine="709"/>
      <w:jc w:val="both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rsid w:val="00C9080E"/>
    <w:pPr>
      <w:suppressLineNumbers/>
      <w:spacing w:after="0" w:line="240" w:lineRule="auto"/>
      <w:ind w:firstLine="709"/>
      <w:jc w:val="both"/>
    </w:pPr>
    <w:rPr>
      <w:rFonts w:cs="Tahoma"/>
    </w:rPr>
  </w:style>
  <w:style w:type="paragraph" w:customStyle="1" w:styleId="60">
    <w:name w:val="Название6"/>
    <w:basedOn w:val="a"/>
    <w:rsid w:val="00C9080E"/>
    <w:pPr>
      <w:suppressLineNumbers/>
      <w:spacing w:before="120" w:after="120" w:line="240" w:lineRule="auto"/>
      <w:ind w:firstLine="709"/>
      <w:jc w:val="both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rsid w:val="00C9080E"/>
    <w:pPr>
      <w:suppressLineNumbers/>
      <w:spacing w:after="0" w:line="240" w:lineRule="auto"/>
      <w:ind w:firstLine="709"/>
      <w:jc w:val="both"/>
    </w:pPr>
    <w:rPr>
      <w:rFonts w:cs="Tahoma"/>
    </w:rPr>
  </w:style>
  <w:style w:type="character" w:customStyle="1" w:styleId="14">
    <w:name w:val="Текст выноски Знак1"/>
    <w:basedOn w:val="a0"/>
    <w:link w:val="ac"/>
    <w:rsid w:val="00C9080E"/>
    <w:rPr>
      <w:rFonts w:ascii="Tahoma" w:hAnsi="Tahoma" w:cs="Tahoma"/>
      <w:sz w:val="16"/>
      <w:szCs w:val="16"/>
      <w:lang w:eastAsia="ar-SA"/>
    </w:rPr>
  </w:style>
  <w:style w:type="character" w:customStyle="1" w:styleId="15">
    <w:name w:val="Верхний колонтитул Знак1"/>
    <w:basedOn w:val="a0"/>
    <w:link w:val="ad"/>
    <w:rsid w:val="00C9080E"/>
    <w:rPr>
      <w:rFonts w:ascii="Calibri" w:hAnsi="Calibri" w:cs="Calibri"/>
      <w:sz w:val="22"/>
      <w:szCs w:val="22"/>
      <w:lang w:eastAsia="ar-SA"/>
    </w:rPr>
  </w:style>
  <w:style w:type="character" w:customStyle="1" w:styleId="16">
    <w:name w:val="Нижний колонтитул Знак1"/>
    <w:basedOn w:val="a0"/>
    <w:link w:val="ae"/>
    <w:rsid w:val="00C9080E"/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C9080E"/>
    <w:pPr>
      <w:widowControl w:val="0"/>
      <w:suppressAutoHyphens/>
      <w:ind w:firstLine="709"/>
      <w:jc w:val="both"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af4">
    <w:name w:val="List Paragraph"/>
    <w:basedOn w:val="a"/>
    <w:uiPriority w:val="34"/>
    <w:qFormat/>
    <w:rsid w:val="00C9080E"/>
    <w:pPr>
      <w:spacing w:after="0" w:line="240" w:lineRule="auto"/>
      <w:ind w:left="708" w:firstLine="709"/>
      <w:jc w:val="both"/>
    </w:pPr>
  </w:style>
  <w:style w:type="character" w:styleId="af5">
    <w:name w:val="Strong"/>
    <w:basedOn w:val="a0"/>
    <w:uiPriority w:val="22"/>
    <w:qFormat/>
    <w:rsid w:val="00DA52D2"/>
    <w:rPr>
      <w:b/>
      <w:bCs/>
    </w:rPr>
  </w:style>
  <w:style w:type="paragraph" w:customStyle="1" w:styleId="17">
    <w:name w:val="Стиль1"/>
    <w:basedOn w:val="a"/>
    <w:next w:val="a"/>
    <w:rsid w:val="0079189E"/>
    <w:pPr>
      <w:suppressAutoHyphens w:val="0"/>
      <w:spacing w:before="120" w:after="60" w:line="240" w:lineRule="auto"/>
      <w:jc w:val="center"/>
    </w:pPr>
    <w:rPr>
      <w:rFonts w:ascii="Times New Roman" w:hAnsi="Times New Roman" w:cs="Times New Roman"/>
      <w:b/>
      <w:cap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8763-8D3E-4162-8B8A-E7DE4418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20417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HomePC</cp:lastModifiedBy>
  <cp:revision>32</cp:revision>
  <cp:lastPrinted>2022-02-07T11:10:00Z</cp:lastPrinted>
  <dcterms:created xsi:type="dcterms:W3CDTF">2006-08-08T21:12:00Z</dcterms:created>
  <dcterms:modified xsi:type="dcterms:W3CDTF">2023-02-07T18:28:00Z</dcterms:modified>
</cp:coreProperties>
</file>